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9D" w:rsidRPr="000F517E" w:rsidRDefault="003B5F9D" w:rsidP="00910142">
      <w:pPr>
        <w:pStyle w:val="Heading6"/>
        <w:numPr>
          <w:ilvl w:val="0"/>
          <w:numId w:val="0"/>
        </w:numPr>
        <w:ind w:left="4320"/>
        <w:rPr>
          <w:lang w:val="sr-Cyrl-RS"/>
        </w:rPr>
      </w:pPr>
    </w:p>
    <w:p w:rsidR="003B5F9D" w:rsidRDefault="003B5F9D">
      <w:pPr>
        <w:spacing w:line="200" w:lineRule="exact"/>
      </w:pPr>
    </w:p>
    <w:p w:rsidR="003B5F9D" w:rsidRDefault="003B5F9D">
      <w:pPr>
        <w:spacing w:line="200" w:lineRule="exact"/>
      </w:pPr>
    </w:p>
    <w:p w:rsidR="003B5F9D" w:rsidRDefault="003B5F9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 w:rsidP="0081080D">
      <w:pPr>
        <w:ind w:left="4732" w:right="4015"/>
        <w:jc w:val="center"/>
        <w:rPr>
          <w:sz w:val="36"/>
          <w:szCs w:val="36"/>
        </w:rPr>
      </w:pPr>
      <w:r>
        <w:rPr>
          <w:b/>
          <w:sz w:val="36"/>
          <w:szCs w:val="36"/>
        </w:rPr>
        <w:t>П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>Л</w:t>
      </w:r>
      <w:r>
        <w:rPr>
          <w:b/>
          <w:spacing w:val="-1"/>
          <w:sz w:val="36"/>
          <w:szCs w:val="36"/>
        </w:rPr>
        <w:t xml:space="preserve"> </w:t>
      </w:r>
      <w:r>
        <w:rPr>
          <w:b/>
          <w:sz w:val="36"/>
          <w:szCs w:val="36"/>
        </w:rPr>
        <w:t>А Н</w:t>
      </w:r>
    </w:p>
    <w:p w:rsidR="0081080D" w:rsidRDefault="0081080D" w:rsidP="0081080D">
      <w:pPr>
        <w:spacing w:before="1" w:line="120" w:lineRule="exact"/>
        <w:rPr>
          <w:sz w:val="12"/>
          <w:szCs w:val="12"/>
        </w:rPr>
      </w:pPr>
    </w:p>
    <w:p w:rsidR="0081080D" w:rsidRDefault="0081080D" w:rsidP="0081080D">
      <w:pPr>
        <w:spacing w:line="200" w:lineRule="exact"/>
      </w:pPr>
    </w:p>
    <w:p w:rsidR="0081080D" w:rsidRDefault="0081080D" w:rsidP="0081080D">
      <w:pPr>
        <w:ind w:left="2422" w:right="1700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М</w:t>
      </w:r>
      <w:r>
        <w:rPr>
          <w:b/>
          <w:sz w:val="28"/>
          <w:szCs w:val="28"/>
        </w:rPr>
        <w:t>Е</w:t>
      </w: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С</w:t>
      </w:r>
      <w:r>
        <w:rPr>
          <w:b/>
          <w:sz w:val="28"/>
          <w:szCs w:val="28"/>
        </w:rPr>
        <w:t>ТВ</w:t>
      </w:r>
      <w:r>
        <w:rPr>
          <w:b/>
          <w:spacing w:val="1"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ИВ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>ЊЕ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И УН</w:t>
      </w:r>
      <w:r>
        <w:rPr>
          <w:b/>
          <w:spacing w:val="-2"/>
          <w:sz w:val="28"/>
          <w:szCs w:val="28"/>
        </w:rPr>
        <w:t>А</w:t>
      </w:r>
      <w:r>
        <w:rPr>
          <w:b/>
          <w:spacing w:val="-3"/>
          <w:sz w:val="28"/>
          <w:szCs w:val="28"/>
        </w:rPr>
        <w:t>П</w:t>
      </w: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>Ђ</w:t>
      </w:r>
      <w:r>
        <w:rPr>
          <w:b/>
          <w:sz w:val="28"/>
          <w:szCs w:val="28"/>
        </w:rPr>
        <w:t>ЕЊЕ</w:t>
      </w:r>
    </w:p>
    <w:p w:rsidR="0081080D" w:rsidRDefault="0081080D" w:rsidP="0081080D">
      <w:pPr>
        <w:spacing w:before="2" w:line="320" w:lineRule="exact"/>
        <w:ind w:left="1318" w:right="59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Д</w:t>
      </w:r>
      <w:r>
        <w:rPr>
          <w:b/>
          <w:sz w:val="28"/>
          <w:szCs w:val="28"/>
        </w:rPr>
        <w:t xml:space="preserve">НЕ </w:t>
      </w:r>
      <w:r>
        <w:rPr>
          <w:b/>
          <w:spacing w:val="-2"/>
          <w:sz w:val="28"/>
          <w:szCs w:val="28"/>
        </w:rPr>
        <w:t>Р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>ВНОП</w:t>
      </w:r>
      <w:r>
        <w:rPr>
          <w:b/>
          <w:spacing w:val="-1"/>
          <w:sz w:val="28"/>
          <w:szCs w:val="28"/>
        </w:rPr>
        <w:t>РА</w:t>
      </w:r>
      <w:r>
        <w:rPr>
          <w:b/>
          <w:sz w:val="28"/>
          <w:szCs w:val="28"/>
        </w:rPr>
        <w:t>ВНО</w:t>
      </w:r>
      <w:r>
        <w:rPr>
          <w:b/>
          <w:spacing w:val="-1"/>
          <w:sz w:val="28"/>
          <w:szCs w:val="28"/>
        </w:rPr>
        <w:t>С</w:t>
      </w:r>
      <w:r>
        <w:rPr>
          <w:b/>
          <w:sz w:val="28"/>
          <w:szCs w:val="28"/>
        </w:rPr>
        <w:t xml:space="preserve">ТИ </w:t>
      </w:r>
      <w:r>
        <w:rPr>
          <w:b/>
          <w:spacing w:val="-1"/>
          <w:sz w:val="28"/>
          <w:szCs w:val="28"/>
          <w:lang w:val="sr-Cyrl-RS"/>
        </w:rPr>
        <w:t>ОСНОВНЕ ШКОЛЕ „</w:t>
      </w:r>
      <w:r w:rsidR="000F517E">
        <w:rPr>
          <w:b/>
          <w:spacing w:val="-1"/>
          <w:sz w:val="28"/>
          <w:szCs w:val="28"/>
          <w:lang w:val="sr-Cyrl-RS"/>
        </w:rPr>
        <w:t>ВУК КАРАЏИЋ</w:t>
      </w:r>
      <w:proofErr w:type="gramStart"/>
      <w:r>
        <w:rPr>
          <w:b/>
          <w:spacing w:val="-1"/>
          <w:sz w:val="28"/>
          <w:szCs w:val="28"/>
          <w:lang w:val="sr-Cyrl-RS"/>
        </w:rPr>
        <w:t>“ У</w:t>
      </w:r>
      <w:proofErr w:type="gramEnd"/>
      <w:r>
        <w:rPr>
          <w:b/>
          <w:spacing w:val="-1"/>
          <w:sz w:val="28"/>
          <w:szCs w:val="28"/>
          <w:lang w:val="sr-Cyrl-RS"/>
        </w:rPr>
        <w:t xml:space="preserve"> </w:t>
      </w:r>
      <w:r w:rsidR="00453F48">
        <w:rPr>
          <w:b/>
          <w:spacing w:val="-1"/>
          <w:sz w:val="28"/>
          <w:szCs w:val="28"/>
          <w:lang w:val="sr-Cyrl-RS"/>
        </w:rPr>
        <w:t>ЋУПРИЈИ</w:t>
      </w:r>
      <w:r>
        <w:rPr>
          <w:b/>
          <w:sz w:val="28"/>
          <w:szCs w:val="28"/>
        </w:rPr>
        <w:t xml:space="preserve"> ЗА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02</w:t>
      </w:r>
      <w:r w:rsidR="000F517E">
        <w:rPr>
          <w:b/>
          <w:spacing w:val="-1"/>
          <w:sz w:val="28"/>
          <w:szCs w:val="28"/>
          <w:lang w:val="sr-Cyrl-RS"/>
        </w:rPr>
        <w:t>4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Г</w:t>
      </w:r>
      <w:r>
        <w:rPr>
          <w:b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Д</w:t>
      </w:r>
      <w:r>
        <w:rPr>
          <w:b/>
          <w:sz w:val="28"/>
          <w:szCs w:val="28"/>
        </w:rPr>
        <w:t>ИНУ</w:t>
      </w: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Pr="0081080D" w:rsidRDefault="0081080D">
      <w:pPr>
        <w:spacing w:line="200" w:lineRule="exact"/>
        <w:rPr>
          <w:sz w:val="32"/>
          <w:szCs w:val="32"/>
          <w:lang w:val="sr-Cyrl-RS"/>
        </w:rPr>
      </w:pPr>
    </w:p>
    <w:p w:rsidR="0081080D" w:rsidRPr="0081080D" w:rsidRDefault="0081080D">
      <w:pPr>
        <w:spacing w:line="200" w:lineRule="exact"/>
        <w:rPr>
          <w:sz w:val="32"/>
          <w:szCs w:val="32"/>
          <w:lang w:val="sr-Cyrl-RS"/>
        </w:rPr>
      </w:pPr>
    </w:p>
    <w:p w:rsidR="0081080D" w:rsidRPr="0081080D" w:rsidRDefault="0081080D">
      <w:pPr>
        <w:spacing w:line="200" w:lineRule="exact"/>
        <w:rPr>
          <w:sz w:val="32"/>
          <w:szCs w:val="32"/>
          <w:lang w:val="sr-Cyrl-RS"/>
        </w:rPr>
      </w:pPr>
    </w:p>
    <w:p w:rsidR="0081080D" w:rsidRPr="0081080D" w:rsidRDefault="0081080D">
      <w:pPr>
        <w:spacing w:line="200" w:lineRule="exact"/>
        <w:rPr>
          <w:sz w:val="32"/>
          <w:szCs w:val="32"/>
          <w:lang w:val="sr-Cyrl-RS"/>
        </w:rPr>
      </w:pPr>
    </w:p>
    <w:p w:rsidR="0081080D" w:rsidRPr="0081080D" w:rsidRDefault="0081080D">
      <w:pPr>
        <w:spacing w:line="200" w:lineRule="exact"/>
        <w:rPr>
          <w:sz w:val="32"/>
          <w:szCs w:val="32"/>
          <w:lang w:val="sr-Cyrl-RS"/>
        </w:rPr>
      </w:pPr>
    </w:p>
    <w:p w:rsidR="0081080D" w:rsidRPr="0081080D" w:rsidRDefault="0081080D">
      <w:pPr>
        <w:spacing w:line="200" w:lineRule="exact"/>
        <w:rPr>
          <w:sz w:val="32"/>
          <w:szCs w:val="32"/>
          <w:lang w:val="sr-Cyrl-RS"/>
        </w:rPr>
      </w:pPr>
    </w:p>
    <w:p w:rsidR="0081080D" w:rsidRPr="0081080D" w:rsidRDefault="0081080D">
      <w:pPr>
        <w:spacing w:line="200" w:lineRule="exact"/>
        <w:rPr>
          <w:sz w:val="32"/>
          <w:szCs w:val="32"/>
          <w:lang w:val="sr-Cyrl-RS"/>
        </w:rPr>
      </w:pPr>
    </w:p>
    <w:p w:rsidR="0081080D" w:rsidRPr="0081080D" w:rsidRDefault="0081080D" w:rsidP="0081080D">
      <w:pPr>
        <w:spacing w:line="200" w:lineRule="exact"/>
        <w:jc w:val="center"/>
        <w:rPr>
          <w:b/>
          <w:sz w:val="28"/>
          <w:szCs w:val="28"/>
          <w:lang w:val="sr-Cyrl-RS"/>
        </w:rPr>
      </w:pPr>
      <w:r w:rsidRPr="0081080D">
        <w:rPr>
          <w:b/>
          <w:sz w:val="28"/>
          <w:szCs w:val="28"/>
          <w:lang w:val="sr-Cyrl-RS"/>
        </w:rPr>
        <w:t xml:space="preserve">У </w:t>
      </w:r>
      <w:r w:rsidR="00126E94">
        <w:rPr>
          <w:b/>
          <w:sz w:val="28"/>
          <w:szCs w:val="28"/>
          <w:lang w:val="sr-Cyrl-RS"/>
        </w:rPr>
        <w:t>Ћуприји</w:t>
      </w:r>
      <w:r w:rsidRPr="0081080D">
        <w:rPr>
          <w:b/>
          <w:sz w:val="28"/>
          <w:szCs w:val="28"/>
          <w:lang w:val="sr-Cyrl-RS"/>
        </w:rPr>
        <w:t xml:space="preserve">, </w:t>
      </w:r>
      <w:r w:rsidR="00804423">
        <w:rPr>
          <w:b/>
          <w:sz w:val="28"/>
          <w:szCs w:val="28"/>
          <w:lang w:val="sr-Cyrl-RS"/>
        </w:rPr>
        <w:t xml:space="preserve">децембар </w:t>
      </w:r>
      <w:r w:rsidRPr="0081080D">
        <w:rPr>
          <w:b/>
          <w:sz w:val="28"/>
          <w:szCs w:val="28"/>
          <w:lang w:val="sr-Cyrl-RS"/>
        </w:rPr>
        <w:t>202</w:t>
      </w:r>
      <w:r w:rsidR="000F517E">
        <w:rPr>
          <w:b/>
          <w:sz w:val="28"/>
          <w:szCs w:val="28"/>
          <w:lang w:val="sr-Cyrl-RS"/>
        </w:rPr>
        <w:t>3</w:t>
      </w:r>
      <w:r w:rsidRPr="0081080D">
        <w:rPr>
          <w:b/>
          <w:sz w:val="28"/>
          <w:szCs w:val="28"/>
          <w:lang w:val="sr-Cyrl-RS"/>
        </w:rPr>
        <w:t>. године</w:t>
      </w:r>
    </w:p>
    <w:p w:rsidR="0081080D" w:rsidRPr="0081080D" w:rsidRDefault="0081080D">
      <w:pPr>
        <w:spacing w:line="200" w:lineRule="exact"/>
        <w:rPr>
          <w:b/>
          <w:sz w:val="32"/>
          <w:szCs w:val="32"/>
          <w:lang w:val="sr-Cyrl-RS"/>
        </w:rPr>
      </w:pPr>
    </w:p>
    <w:p w:rsidR="0081080D" w:rsidRPr="0081080D" w:rsidRDefault="0081080D">
      <w:pPr>
        <w:spacing w:line="200" w:lineRule="exact"/>
        <w:rPr>
          <w:sz w:val="32"/>
          <w:szCs w:val="32"/>
          <w:lang w:val="sr-Cyrl-RS"/>
        </w:rPr>
      </w:pPr>
    </w:p>
    <w:p w:rsidR="0081080D" w:rsidRPr="0081080D" w:rsidRDefault="0081080D">
      <w:pPr>
        <w:spacing w:line="200" w:lineRule="exact"/>
        <w:rPr>
          <w:sz w:val="32"/>
          <w:szCs w:val="32"/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Default="0081080D">
      <w:pPr>
        <w:spacing w:line="200" w:lineRule="exact"/>
        <w:rPr>
          <w:lang w:val="sr-Cyrl-RS"/>
        </w:rPr>
      </w:pPr>
    </w:p>
    <w:p w:rsidR="0081080D" w:rsidRPr="0081080D" w:rsidRDefault="0081080D">
      <w:pPr>
        <w:spacing w:line="200" w:lineRule="exact"/>
        <w:rPr>
          <w:lang w:val="sr-Cyrl-RS"/>
        </w:rPr>
      </w:pPr>
    </w:p>
    <w:p w:rsidR="003B5F9D" w:rsidRDefault="003B5F9D">
      <w:pPr>
        <w:spacing w:line="200" w:lineRule="exact"/>
      </w:pPr>
    </w:p>
    <w:p w:rsidR="003B5F9D" w:rsidRDefault="003B5F9D">
      <w:pPr>
        <w:spacing w:line="200" w:lineRule="exact"/>
      </w:pPr>
    </w:p>
    <w:p w:rsidR="003B5F9D" w:rsidRDefault="003B5F9D">
      <w:pPr>
        <w:spacing w:before="1" w:line="220" w:lineRule="exact"/>
        <w:rPr>
          <w:sz w:val="22"/>
          <w:szCs w:val="22"/>
        </w:rPr>
      </w:pPr>
    </w:p>
    <w:p w:rsidR="003B5F9D" w:rsidRDefault="00251DB6">
      <w:pPr>
        <w:spacing w:before="14"/>
        <w:ind w:left="113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color w:val="365F91"/>
          <w:sz w:val="32"/>
          <w:szCs w:val="32"/>
        </w:rPr>
        <w:t>САД</w:t>
      </w:r>
      <w:r>
        <w:rPr>
          <w:rFonts w:ascii="Cambria" w:eastAsia="Cambria" w:hAnsi="Cambria" w:cs="Cambria"/>
          <w:color w:val="365F91"/>
          <w:spacing w:val="1"/>
          <w:sz w:val="32"/>
          <w:szCs w:val="32"/>
        </w:rPr>
        <w:t>Р</w:t>
      </w:r>
      <w:r>
        <w:rPr>
          <w:rFonts w:ascii="Cambria" w:eastAsia="Cambria" w:hAnsi="Cambria" w:cs="Cambria"/>
          <w:color w:val="365F91"/>
          <w:sz w:val="32"/>
          <w:szCs w:val="32"/>
        </w:rPr>
        <w:t>ЖАЈ</w:t>
      </w:r>
    </w:p>
    <w:p w:rsidR="003B5F9D" w:rsidRDefault="003B5F9D">
      <w:pPr>
        <w:spacing w:before="6" w:line="160" w:lineRule="exact"/>
        <w:rPr>
          <w:sz w:val="17"/>
          <w:szCs w:val="17"/>
        </w:rPr>
      </w:pPr>
    </w:p>
    <w:p w:rsidR="003B5F9D" w:rsidRDefault="003B5F9D">
      <w:pPr>
        <w:spacing w:line="200" w:lineRule="exact"/>
      </w:pPr>
    </w:p>
    <w:p w:rsidR="003B5F9D" w:rsidRDefault="003B5F9D">
      <w:pPr>
        <w:spacing w:line="200" w:lineRule="exact"/>
      </w:pPr>
    </w:p>
    <w:p w:rsidR="003B5F9D" w:rsidRDefault="00251DB6">
      <w:pPr>
        <w:ind w:left="833"/>
        <w:rPr>
          <w:sz w:val="24"/>
          <w:szCs w:val="24"/>
        </w:rPr>
      </w:pPr>
      <w:r>
        <w:rPr>
          <w:b/>
          <w:sz w:val="24"/>
          <w:szCs w:val="24"/>
        </w:rPr>
        <w:t>I П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>ЕДМЕТ</w:t>
      </w:r>
      <w:r>
        <w:rPr>
          <w:b/>
          <w:spacing w:val="1"/>
          <w:sz w:val="24"/>
          <w:szCs w:val="24"/>
        </w:rPr>
        <w:t xml:space="preserve"> 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ЕЂИ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-5"/>
          <w:sz w:val="24"/>
          <w:szCs w:val="24"/>
        </w:rPr>
        <w:t xml:space="preserve"> </w:t>
      </w:r>
      <w:r w:rsidR="00342ED2">
        <w:rPr>
          <w:sz w:val="24"/>
          <w:szCs w:val="24"/>
        </w:rPr>
        <w:t>3</w:t>
      </w:r>
    </w:p>
    <w:p w:rsidR="003B5F9D" w:rsidRDefault="003B5F9D">
      <w:pPr>
        <w:spacing w:before="1" w:line="100" w:lineRule="exact"/>
        <w:rPr>
          <w:sz w:val="10"/>
          <w:szCs w:val="10"/>
        </w:rPr>
      </w:pPr>
    </w:p>
    <w:p w:rsidR="003B5F9D" w:rsidRDefault="00251DB6">
      <w:pPr>
        <w:ind w:left="1073"/>
        <w:rPr>
          <w:sz w:val="24"/>
          <w:szCs w:val="24"/>
        </w:rPr>
      </w:pPr>
      <w:r>
        <w:rPr>
          <w:sz w:val="24"/>
          <w:szCs w:val="24"/>
        </w:rPr>
        <w:t>1.1. ПРА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НИ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К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ИР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-5"/>
          <w:sz w:val="24"/>
          <w:szCs w:val="24"/>
        </w:rPr>
        <w:t xml:space="preserve"> </w:t>
      </w:r>
      <w:r w:rsidR="00342ED2">
        <w:rPr>
          <w:spacing w:val="-5"/>
          <w:sz w:val="24"/>
          <w:szCs w:val="24"/>
        </w:rPr>
        <w:t>4</w:t>
      </w:r>
    </w:p>
    <w:p w:rsidR="003B5F9D" w:rsidRDefault="00251DB6">
      <w:pPr>
        <w:ind w:left="353" w:right="71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D4564A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.О</w:t>
      </w:r>
      <w:r>
        <w:rPr>
          <w:spacing w:val="-1"/>
          <w:sz w:val="24"/>
          <w:szCs w:val="24"/>
        </w:rPr>
        <w:t>Б</w:t>
      </w:r>
      <w:r>
        <w:rPr>
          <w:spacing w:val="2"/>
          <w:sz w:val="24"/>
          <w:szCs w:val="24"/>
        </w:rPr>
        <w:t>А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 xml:space="preserve">ЕЗЕ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СПРО</w:t>
      </w:r>
      <w:r>
        <w:rPr>
          <w:spacing w:val="-2"/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ЂЕ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 xml:space="preserve">ШТИХ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Е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МЕ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А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ЗА ОСТ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АРИВА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ЕЂ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 РО</w:t>
      </w:r>
      <w:r>
        <w:rPr>
          <w:spacing w:val="-1"/>
          <w:sz w:val="24"/>
          <w:szCs w:val="24"/>
        </w:rPr>
        <w:t>Д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 РА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ПР</w:t>
      </w:r>
      <w:r>
        <w:rPr>
          <w:spacing w:val="2"/>
          <w:sz w:val="24"/>
          <w:szCs w:val="24"/>
        </w:rPr>
        <w:t>А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3B5F9D" w:rsidRDefault="003B5F9D">
      <w:pPr>
        <w:spacing w:line="100" w:lineRule="exact"/>
        <w:rPr>
          <w:sz w:val="10"/>
          <w:szCs w:val="10"/>
        </w:rPr>
      </w:pPr>
    </w:p>
    <w:p w:rsidR="003B5F9D" w:rsidRDefault="00251DB6">
      <w:pPr>
        <w:ind w:left="833"/>
        <w:rPr>
          <w:sz w:val="24"/>
          <w:szCs w:val="24"/>
        </w:rPr>
      </w:pPr>
      <w:r>
        <w:rPr>
          <w:b/>
          <w:sz w:val="24"/>
          <w:szCs w:val="24"/>
        </w:rPr>
        <w:t>II С</w:t>
      </w: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Р</w:t>
      </w:r>
      <w:r>
        <w:rPr>
          <w:b/>
          <w:spacing w:val="2"/>
          <w:sz w:val="24"/>
          <w:szCs w:val="24"/>
        </w:rPr>
        <w:t>Ж</w:t>
      </w:r>
      <w:r>
        <w:rPr>
          <w:b/>
          <w:sz w:val="24"/>
          <w:szCs w:val="24"/>
        </w:rPr>
        <w:t>АЈ П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>АН</w:t>
      </w:r>
      <w:r>
        <w:rPr>
          <w:b/>
          <w:spacing w:val="13"/>
          <w:sz w:val="24"/>
          <w:szCs w:val="24"/>
        </w:rPr>
        <w:t>А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-5"/>
          <w:sz w:val="24"/>
          <w:szCs w:val="24"/>
        </w:rPr>
        <w:t xml:space="preserve"> </w:t>
      </w:r>
      <w:r w:rsidR="00342ED2">
        <w:rPr>
          <w:spacing w:val="-5"/>
          <w:sz w:val="24"/>
          <w:szCs w:val="24"/>
        </w:rPr>
        <w:t>5</w:t>
      </w:r>
    </w:p>
    <w:p w:rsidR="003B5F9D" w:rsidRDefault="00251DB6">
      <w:pPr>
        <w:spacing w:before="98"/>
        <w:ind w:left="1073"/>
        <w:rPr>
          <w:sz w:val="24"/>
          <w:szCs w:val="24"/>
        </w:rPr>
      </w:pPr>
      <w:r>
        <w:rPr>
          <w:sz w:val="24"/>
          <w:szCs w:val="24"/>
        </w:rPr>
        <w:t>2.1. ОСН</w:t>
      </w:r>
      <w:r>
        <w:rPr>
          <w:spacing w:val="-1"/>
          <w:sz w:val="24"/>
          <w:szCs w:val="24"/>
        </w:rPr>
        <w:t>О</w:t>
      </w:r>
      <w:r>
        <w:rPr>
          <w:spacing w:val="-2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ЦИ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ШКОЛ</w:t>
      </w:r>
      <w:r>
        <w:rPr>
          <w:spacing w:val="8"/>
          <w:sz w:val="24"/>
          <w:szCs w:val="24"/>
        </w:rPr>
        <w:t>И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-5"/>
          <w:sz w:val="24"/>
          <w:szCs w:val="24"/>
        </w:rPr>
        <w:t xml:space="preserve"> </w:t>
      </w:r>
      <w:r w:rsidR="00342ED2">
        <w:rPr>
          <w:sz w:val="24"/>
          <w:szCs w:val="24"/>
        </w:rPr>
        <w:t>5</w:t>
      </w:r>
    </w:p>
    <w:p w:rsidR="003B5F9D" w:rsidRDefault="00251DB6">
      <w:pPr>
        <w:ind w:left="1073"/>
        <w:rPr>
          <w:sz w:val="24"/>
          <w:szCs w:val="24"/>
          <w:lang w:val="sr-Cyrl-RS"/>
        </w:rPr>
      </w:pPr>
      <w:r>
        <w:rPr>
          <w:sz w:val="24"/>
          <w:szCs w:val="24"/>
        </w:rPr>
        <w:t>2.2. 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УПАН</w:t>
      </w:r>
      <w:r>
        <w:rPr>
          <w:spacing w:val="-1"/>
          <w:sz w:val="24"/>
          <w:szCs w:val="24"/>
        </w:rPr>
        <w:t xml:space="preserve"> Б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 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ОСЛЕ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ОЛН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СТРУ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ТУ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..........</w:t>
      </w:r>
      <w:r>
        <w:rPr>
          <w:spacing w:val="-5"/>
          <w:sz w:val="24"/>
          <w:szCs w:val="24"/>
        </w:rPr>
        <w:t xml:space="preserve"> </w:t>
      </w:r>
      <w:r w:rsidR="00342ED2">
        <w:rPr>
          <w:sz w:val="24"/>
          <w:szCs w:val="24"/>
        </w:rPr>
        <w:t>5</w:t>
      </w:r>
    </w:p>
    <w:p w:rsidR="0055499E" w:rsidRPr="00342ED2" w:rsidRDefault="005A27BD" w:rsidP="005A27BD">
      <w:pPr>
        <w:ind w:left="426" w:firstLine="567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 </w:t>
      </w:r>
      <w:r w:rsidR="0055499E" w:rsidRPr="0055499E">
        <w:rPr>
          <w:sz w:val="24"/>
          <w:szCs w:val="24"/>
          <w:lang w:val="sr-Cyrl-RS"/>
        </w:rPr>
        <w:t>2.3. УКУПАН БРОЈ И ПРОЦЕНАТ РУ</w:t>
      </w:r>
      <w:r>
        <w:rPr>
          <w:sz w:val="24"/>
          <w:szCs w:val="24"/>
          <w:lang w:val="sr-Cyrl-RS"/>
        </w:rPr>
        <w:t xml:space="preserve">КОВОДЕЋИХ И ИЗВРШИЛАЧКИХ РАДНИХ </w:t>
      </w:r>
      <w:r w:rsidR="0055499E" w:rsidRPr="0055499E">
        <w:rPr>
          <w:sz w:val="24"/>
          <w:szCs w:val="24"/>
          <w:lang w:val="sr-Cyrl-RS"/>
        </w:rPr>
        <w:t>МЕСТА ПО ПОЛНОЈ СТРУКТУРИ .................................................................</w:t>
      </w:r>
      <w:r w:rsidR="002051F1">
        <w:rPr>
          <w:sz w:val="24"/>
          <w:szCs w:val="24"/>
          <w:lang w:val="sr-Cyrl-RS"/>
        </w:rPr>
        <w:t>.............................</w:t>
      </w:r>
      <w:r w:rsidR="0055499E" w:rsidRPr="0055499E">
        <w:rPr>
          <w:sz w:val="24"/>
          <w:szCs w:val="24"/>
          <w:lang w:val="sr-Cyrl-RS"/>
        </w:rPr>
        <w:t xml:space="preserve"> </w:t>
      </w:r>
      <w:r w:rsidR="00342ED2">
        <w:rPr>
          <w:sz w:val="24"/>
          <w:szCs w:val="24"/>
          <w:lang w:val="sr-Latn-RS"/>
        </w:rPr>
        <w:t>6</w:t>
      </w:r>
    </w:p>
    <w:p w:rsidR="0055499E" w:rsidRPr="0055499E" w:rsidRDefault="0055499E" w:rsidP="001455B5">
      <w:pPr>
        <w:ind w:left="353" w:right="80" w:firstLine="720"/>
        <w:rPr>
          <w:sz w:val="24"/>
          <w:szCs w:val="24"/>
          <w:lang w:val="sr-Cyrl-RS"/>
        </w:rPr>
      </w:pPr>
      <w:r w:rsidRPr="0055499E">
        <w:rPr>
          <w:sz w:val="24"/>
          <w:szCs w:val="24"/>
          <w:lang w:val="sr-Cyrl-RS"/>
        </w:rPr>
        <w:t>2.4. БРОЈ ИСТОВЕТНИХ РАДНИХ МЕСТА, ПРЕМА ОПШТЕМ АКТУ ПОСОЛОДАВЦА, СА РАЗЛИЧИТОМ НЕТО ЗАРАДОМ КОЈА СЕ ИСПЛАЋУЈЕ ЗАПОСЛЕНОМ ЗА ПУНО РАДНО ВРЕМЕ, ПРЕМА ПОЛНОЈ СТРУКТУРИ</w:t>
      </w:r>
      <w:r w:rsidR="002051F1">
        <w:rPr>
          <w:sz w:val="24"/>
          <w:szCs w:val="24"/>
          <w:lang w:val="sr-Cyrl-RS"/>
        </w:rPr>
        <w:t>...........................</w:t>
      </w:r>
    </w:p>
    <w:p w:rsidR="00D4564A" w:rsidRPr="00D4564A" w:rsidRDefault="00D4564A" w:rsidP="001455B5">
      <w:pPr>
        <w:ind w:left="353" w:right="80" w:firstLine="720"/>
        <w:rPr>
          <w:sz w:val="24"/>
          <w:szCs w:val="24"/>
          <w:lang w:val="sr-Cyrl-RS"/>
        </w:rPr>
      </w:pPr>
      <w:r w:rsidRPr="00D4564A">
        <w:rPr>
          <w:sz w:val="24"/>
          <w:szCs w:val="24"/>
          <w:lang w:val="sr-Cyrl-RS"/>
        </w:rPr>
        <w:t>2.5.   УКУПАН БРОЈ ЗАПОСЛЕНИХ, УПУЋЕНИХ НА СТРУЧНО УСАВРШАВАЊЕ ИЛИ ОБУКУ ЗА ИЗВЕШТАЈНИ ПЕРИОД, ПРЕМА ПОЛНОЈ СТРУКТУРИ ЗАПОСЛЕНИХ</w:t>
      </w:r>
      <w:r w:rsidR="00B70C37">
        <w:rPr>
          <w:sz w:val="24"/>
          <w:szCs w:val="24"/>
          <w:lang w:val="sr-Cyrl-RS"/>
        </w:rPr>
        <w:t>..</w:t>
      </w:r>
    </w:p>
    <w:p w:rsidR="00D4564A" w:rsidRPr="00D4564A" w:rsidRDefault="00D4564A" w:rsidP="001455B5">
      <w:pPr>
        <w:ind w:left="353" w:right="80" w:firstLine="720"/>
        <w:rPr>
          <w:sz w:val="24"/>
          <w:szCs w:val="24"/>
          <w:lang w:val="sr-Cyrl-RS"/>
        </w:rPr>
      </w:pPr>
      <w:r w:rsidRPr="00D4564A">
        <w:rPr>
          <w:sz w:val="24"/>
          <w:szCs w:val="24"/>
          <w:lang w:val="sr-Cyrl-RS"/>
        </w:rPr>
        <w:t>2.6.   УКУПАН БРОЈ ПРИМЉЕНИХ И ОТПУШТЕНИХ ЗАПОСЛЕНИХ У ИЗВЕШТАЈНОМ ПЕРИОДУ, ПРЕМА ПОЛНОЈ СТРУКТУРИ ЗАПОСЛЕНИХ</w:t>
      </w:r>
      <w:r w:rsidR="00B70C37">
        <w:rPr>
          <w:sz w:val="24"/>
          <w:szCs w:val="24"/>
          <w:lang w:val="sr-Cyrl-RS"/>
        </w:rPr>
        <w:t>.......................</w:t>
      </w:r>
    </w:p>
    <w:p w:rsidR="00D4564A" w:rsidRPr="00D4564A" w:rsidRDefault="00D4564A" w:rsidP="001455B5">
      <w:pPr>
        <w:ind w:left="353" w:right="80" w:firstLine="720"/>
        <w:rPr>
          <w:sz w:val="24"/>
          <w:szCs w:val="24"/>
          <w:lang w:val="sr-Cyrl-RS"/>
        </w:rPr>
      </w:pPr>
      <w:r w:rsidRPr="00D4564A">
        <w:rPr>
          <w:sz w:val="24"/>
          <w:szCs w:val="24"/>
          <w:lang w:val="sr-Cyrl-RS"/>
        </w:rPr>
        <w:t>2.7.   БРОЈ ЖЕНА НА ПОРОДИЉСКОМ ОДСУСТВУ, КАО И ВРАЋЕНИХ НА РАД</w:t>
      </w:r>
      <w:r w:rsidR="00B70C37">
        <w:rPr>
          <w:sz w:val="24"/>
          <w:szCs w:val="24"/>
          <w:lang w:val="sr-Cyrl-RS"/>
        </w:rPr>
        <w:t>..</w:t>
      </w:r>
    </w:p>
    <w:p w:rsidR="00D4564A" w:rsidRPr="00342ED2" w:rsidRDefault="00D4564A" w:rsidP="001455B5">
      <w:pPr>
        <w:ind w:left="353" w:right="80" w:firstLine="720"/>
        <w:rPr>
          <w:sz w:val="24"/>
          <w:szCs w:val="24"/>
          <w:lang w:val="sr-Latn-RS"/>
        </w:rPr>
      </w:pPr>
      <w:r w:rsidRPr="00D4564A">
        <w:rPr>
          <w:sz w:val="24"/>
          <w:szCs w:val="24"/>
          <w:lang w:val="sr-Cyrl-RS"/>
        </w:rPr>
        <w:t>2.8.   БРОЈ РАДНИХ МЕСТА, ПРЕМА ОПШТЕМ АКТУ, ЗА КОЈА ПОСТОЈИ ПОТРЕБА ПРАВЉЕЊА РАЗЛИКА ПО ПОЛУ</w:t>
      </w:r>
      <w:r w:rsidR="00B70C37">
        <w:rPr>
          <w:sz w:val="24"/>
          <w:szCs w:val="24"/>
          <w:lang w:val="sr-Cyrl-RS"/>
        </w:rPr>
        <w:t>................................................................................</w:t>
      </w:r>
      <w:r w:rsidR="00342ED2">
        <w:rPr>
          <w:sz w:val="24"/>
          <w:szCs w:val="24"/>
          <w:lang w:val="sr-Latn-RS"/>
        </w:rPr>
        <w:t>7</w:t>
      </w:r>
    </w:p>
    <w:p w:rsidR="003B5F9D" w:rsidRDefault="003B5F9D">
      <w:pPr>
        <w:spacing w:before="10" w:line="100" w:lineRule="exact"/>
        <w:rPr>
          <w:sz w:val="10"/>
          <w:szCs w:val="10"/>
        </w:rPr>
      </w:pPr>
    </w:p>
    <w:p w:rsidR="003B5F9D" w:rsidRDefault="00251DB6">
      <w:pPr>
        <w:spacing w:line="260" w:lineRule="exact"/>
        <w:ind w:left="113" w:right="8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III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Е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 xml:space="preserve">Е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3"/>
          <w:sz w:val="24"/>
          <w:szCs w:val="24"/>
        </w:rPr>
        <w:t>Ц</w:t>
      </w:r>
      <w:r>
        <w:rPr>
          <w:b/>
          <w:sz w:val="24"/>
          <w:szCs w:val="24"/>
        </w:rPr>
        <w:t>ЕДУ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 xml:space="preserve">Е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ОСТВ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 xml:space="preserve">Е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НАП</w:t>
      </w:r>
      <w:r>
        <w:rPr>
          <w:b/>
          <w:spacing w:val="-2"/>
          <w:sz w:val="24"/>
          <w:szCs w:val="24"/>
        </w:rPr>
        <w:t>Р</w:t>
      </w:r>
      <w:r>
        <w:rPr>
          <w:b/>
          <w:sz w:val="24"/>
          <w:szCs w:val="24"/>
        </w:rPr>
        <w:t xml:space="preserve">ЕЂЕЊЕ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НЕ </w:t>
      </w:r>
      <w:proofErr w:type="gramStart"/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АВНО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>ВН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СТИ</w:t>
      </w:r>
      <w:r>
        <w:rPr>
          <w:b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proofErr w:type="gramEnd"/>
      <w:r>
        <w:rPr>
          <w:spacing w:val="-5"/>
          <w:sz w:val="24"/>
          <w:szCs w:val="24"/>
        </w:rPr>
        <w:t xml:space="preserve"> </w:t>
      </w:r>
      <w:r w:rsidR="00342ED2">
        <w:rPr>
          <w:sz w:val="24"/>
          <w:szCs w:val="24"/>
        </w:rPr>
        <w:t>7</w:t>
      </w:r>
    </w:p>
    <w:p w:rsidR="003B5F9D" w:rsidRDefault="00251DB6">
      <w:pPr>
        <w:spacing w:before="98"/>
        <w:ind w:left="1073"/>
        <w:rPr>
          <w:sz w:val="24"/>
          <w:szCs w:val="24"/>
        </w:rPr>
      </w:pPr>
      <w:r>
        <w:rPr>
          <w:sz w:val="24"/>
          <w:szCs w:val="24"/>
        </w:rPr>
        <w:t>3.1.О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ШТЕ МЕРЕ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3B5F9D" w:rsidRDefault="00251DB6" w:rsidP="002051F1">
      <w:pPr>
        <w:ind w:left="1073"/>
        <w:rPr>
          <w:sz w:val="24"/>
          <w:szCs w:val="24"/>
        </w:rPr>
      </w:pPr>
      <w:r>
        <w:rPr>
          <w:sz w:val="24"/>
          <w:szCs w:val="24"/>
        </w:rPr>
        <w:t>3.2.П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СЕ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НЕ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proofErr w:type="gram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3B5F9D" w:rsidRDefault="00251DB6" w:rsidP="002051F1">
      <w:pPr>
        <w:ind w:left="1073"/>
        <w:rPr>
          <w:sz w:val="24"/>
          <w:szCs w:val="24"/>
        </w:rPr>
      </w:pPr>
      <w:r>
        <w:rPr>
          <w:sz w:val="24"/>
          <w:szCs w:val="24"/>
        </w:rPr>
        <w:t>3.3.</w:t>
      </w:r>
      <w:r>
        <w:rPr>
          <w:spacing w:val="-2"/>
          <w:sz w:val="24"/>
          <w:szCs w:val="24"/>
        </w:rPr>
        <w:t>В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СТЕ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ОСЕ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МЕРА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3B5F9D" w:rsidRDefault="00251DB6">
      <w:pPr>
        <w:ind w:left="1073"/>
        <w:rPr>
          <w:sz w:val="24"/>
          <w:szCs w:val="24"/>
        </w:rPr>
      </w:pPr>
      <w:r>
        <w:rPr>
          <w:sz w:val="24"/>
          <w:szCs w:val="24"/>
        </w:rPr>
        <w:t>3.4.П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 xml:space="preserve">ЛИТИКА 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МОГУЋ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ОСТИ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3B5F9D" w:rsidRDefault="003B5F9D">
      <w:pPr>
        <w:spacing w:before="2" w:line="100" w:lineRule="exact"/>
        <w:rPr>
          <w:sz w:val="11"/>
          <w:szCs w:val="11"/>
        </w:rPr>
      </w:pPr>
    </w:p>
    <w:p w:rsidR="003B5F9D" w:rsidRDefault="00251DB6">
      <w:pPr>
        <w:spacing w:line="260" w:lineRule="exact"/>
        <w:ind w:left="113" w:right="78" w:firstLine="720"/>
        <w:rPr>
          <w:sz w:val="24"/>
          <w:szCs w:val="24"/>
        </w:rPr>
        <w:sectPr w:rsidR="003B5F9D">
          <w:headerReference w:type="default" r:id="rId8"/>
          <w:footerReference w:type="default" r:id="rId9"/>
          <w:pgSz w:w="12240" w:h="15840"/>
          <w:pgMar w:top="1180" w:right="1020" w:bottom="280" w:left="1020" w:header="703" w:footer="960" w:gutter="0"/>
          <w:pgNumType w:start="1"/>
          <w:cols w:space="720"/>
        </w:sectPr>
      </w:pPr>
      <w:r>
        <w:rPr>
          <w:b/>
          <w:sz w:val="24"/>
          <w:szCs w:val="24"/>
        </w:rPr>
        <w:t xml:space="preserve">IV  </w:t>
      </w:r>
      <w:r>
        <w:rPr>
          <w:b/>
          <w:spacing w:val="52"/>
          <w:sz w:val="24"/>
          <w:szCs w:val="24"/>
        </w:rPr>
        <w:t xml:space="preserve"> </w:t>
      </w:r>
      <w:r w:rsidR="00B70C37" w:rsidRPr="00B70C37">
        <w:rPr>
          <w:b/>
          <w:sz w:val="24"/>
          <w:szCs w:val="24"/>
        </w:rPr>
        <w:t>ИЗВЕШТАВАЊЕ О РЕАЛИЗАЦИЈИ ПЛАНА</w:t>
      </w:r>
      <w:r>
        <w:rPr>
          <w:sz w:val="24"/>
          <w:szCs w:val="24"/>
        </w:rPr>
        <w:t>..........................</w:t>
      </w:r>
      <w:r w:rsidR="00B70C37">
        <w:rPr>
          <w:sz w:val="24"/>
          <w:szCs w:val="24"/>
        </w:rPr>
        <w:t>..........</w:t>
      </w:r>
      <w:r w:rsidR="00B70C37">
        <w:rPr>
          <w:sz w:val="24"/>
          <w:szCs w:val="24"/>
          <w:lang w:val="sr-Cyrl-RS"/>
        </w:rPr>
        <w:t>.......</w:t>
      </w:r>
      <w:r w:rsidR="00B70C37">
        <w:rPr>
          <w:sz w:val="24"/>
          <w:szCs w:val="24"/>
        </w:rPr>
        <w:t>...............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 w:rsidR="00342ED2">
        <w:rPr>
          <w:sz w:val="24"/>
          <w:szCs w:val="24"/>
        </w:rPr>
        <w:t>9</w:t>
      </w:r>
    </w:p>
    <w:p w:rsidR="003B5F9D" w:rsidRDefault="003B5F9D">
      <w:pPr>
        <w:spacing w:line="200" w:lineRule="exact"/>
      </w:pPr>
    </w:p>
    <w:p w:rsidR="003B5F9D" w:rsidRDefault="00251DB6">
      <w:pPr>
        <w:spacing w:before="29"/>
        <w:ind w:left="793" w:right="69"/>
        <w:jc w:val="center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16.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(„С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52/202</w:t>
      </w:r>
      <w:r>
        <w:rPr>
          <w:spacing w:val="4"/>
          <w:sz w:val="24"/>
          <w:szCs w:val="24"/>
        </w:rPr>
        <w:t>1</w:t>
      </w:r>
      <w:r>
        <w:rPr>
          <w:sz w:val="24"/>
          <w:szCs w:val="24"/>
        </w:rPr>
        <w:t>)</w:t>
      </w:r>
    </w:p>
    <w:p w:rsidR="003B5F9D" w:rsidRDefault="009E572E">
      <w:pPr>
        <w:ind w:left="113"/>
        <w:rPr>
          <w:sz w:val="24"/>
          <w:szCs w:val="24"/>
        </w:rPr>
      </w:pPr>
      <w:r>
        <w:rPr>
          <w:sz w:val="24"/>
          <w:szCs w:val="24"/>
          <w:lang w:val="sr-Cyrl-RS"/>
        </w:rPr>
        <w:t>директор</w:t>
      </w:r>
      <w:r w:rsidR="005E7024">
        <w:rPr>
          <w:sz w:val="24"/>
          <w:szCs w:val="24"/>
          <w:lang w:val="sr-Cyrl-RS"/>
        </w:rPr>
        <w:t xml:space="preserve"> Основне школе „</w:t>
      </w:r>
      <w:r w:rsidR="000F517E">
        <w:rPr>
          <w:sz w:val="24"/>
          <w:szCs w:val="24"/>
          <w:lang w:val="sr-Cyrl-RS"/>
        </w:rPr>
        <w:t>Вук Караџић</w:t>
      </w:r>
      <w:r w:rsidR="005E7024">
        <w:rPr>
          <w:sz w:val="24"/>
          <w:szCs w:val="24"/>
          <w:lang w:val="sr-Cyrl-RS"/>
        </w:rPr>
        <w:t xml:space="preserve">“ у </w:t>
      </w:r>
      <w:r w:rsidR="00DA503A">
        <w:rPr>
          <w:sz w:val="24"/>
          <w:szCs w:val="24"/>
          <w:lang w:val="sr-Cyrl-RS"/>
        </w:rPr>
        <w:t>Ћуприји</w:t>
      </w:r>
      <w:r w:rsidR="00251DB6">
        <w:rPr>
          <w:sz w:val="24"/>
          <w:szCs w:val="24"/>
        </w:rPr>
        <w:t>, до</w:t>
      </w:r>
      <w:r w:rsidR="00251DB6">
        <w:rPr>
          <w:spacing w:val="1"/>
          <w:sz w:val="24"/>
          <w:szCs w:val="24"/>
        </w:rPr>
        <w:t>н</w:t>
      </w:r>
      <w:r w:rsidR="00251DB6">
        <w:rPr>
          <w:spacing w:val="-1"/>
          <w:sz w:val="24"/>
          <w:szCs w:val="24"/>
        </w:rPr>
        <w:t>е</w:t>
      </w:r>
      <w:r w:rsidR="00251DB6">
        <w:rPr>
          <w:sz w:val="24"/>
          <w:szCs w:val="24"/>
        </w:rPr>
        <w:t>о је</w:t>
      </w:r>
      <w:r w:rsidR="00251DB6">
        <w:rPr>
          <w:spacing w:val="2"/>
          <w:sz w:val="24"/>
          <w:szCs w:val="24"/>
        </w:rPr>
        <w:t xml:space="preserve"> </w:t>
      </w:r>
      <w:r w:rsidR="00AA59DD">
        <w:rPr>
          <w:spacing w:val="2"/>
          <w:sz w:val="24"/>
          <w:szCs w:val="24"/>
          <w:lang w:val="sr-Cyrl-RS"/>
        </w:rPr>
        <w:t xml:space="preserve"> </w:t>
      </w:r>
      <w:r w:rsidR="00804423">
        <w:rPr>
          <w:spacing w:val="2"/>
          <w:sz w:val="24"/>
          <w:szCs w:val="24"/>
          <w:lang w:val="sr-Latn-RS"/>
        </w:rPr>
        <w:t xml:space="preserve">30. </w:t>
      </w:r>
      <w:r w:rsidR="00804423">
        <w:rPr>
          <w:spacing w:val="2"/>
          <w:sz w:val="24"/>
          <w:szCs w:val="24"/>
          <w:lang w:val="sr-Cyrl-RS"/>
        </w:rPr>
        <w:t>децембра</w:t>
      </w:r>
      <w:r w:rsidR="005E7024">
        <w:rPr>
          <w:sz w:val="24"/>
          <w:szCs w:val="24"/>
          <w:lang w:val="sr-Cyrl-RS"/>
        </w:rPr>
        <w:t xml:space="preserve"> 202</w:t>
      </w:r>
      <w:r w:rsidR="00804423">
        <w:rPr>
          <w:sz w:val="24"/>
          <w:szCs w:val="24"/>
          <w:lang w:val="sr-Cyrl-RS"/>
        </w:rPr>
        <w:t>2</w:t>
      </w:r>
      <w:r w:rsidR="00251DB6">
        <w:rPr>
          <w:sz w:val="24"/>
          <w:szCs w:val="24"/>
        </w:rPr>
        <w:t xml:space="preserve">. </w:t>
      </w:r>
      <w:proofErr w:type="gramStart"/>
      <w:r w:rsidR="00251DB6">
        <w:rPr>
          <w:sz w:val="24"/>
          <w:szCs w:val="24"/>
        </w:rPr>
        <w:t>год</w:t>
      </w:r>
      <w:r w:rsidR="00251DB6">
        <w:rPr>
          <w:spacing w:val="1"/>
          <w:sz w:val="24"/>
          <w:szCs w:val="24"/>
        </w:rPr>
        <w:t>ин</w:t>
      </w:r>
      <w:r w:rsidR="00251DB6">
        <w:rPr>
          <w:sz w:val="24"/>
          <w:szCs w:val="24"/>
        </w:rPr>
        <w:t>е</w:t>
      </w:r>
      <w:proofErr w:type="gramEnd"/>
    </w:p>
    <w:p w:rsidR="003B5F9D" w:rsidRDefault="003B5F9D">
      <w:pPr>
        <w:spacing w:before="10" w:line="100" w:lineRule="exact"/>
        <w:rPr>
          <w:sz w:val="10"/>
          <w:szCs w:val="10"/>
        </w:rPr>
      </w:pPr>
    </w:p>
    <w:p w:rsidR="003B5F9D" w:rsidRDefault="003B5F9D">
      <w:pPr>
        <w:spacing w:line="200" w:lineRule="exact"/>
      </w:pPr>
    </w:p>
    <w:p w:rsidR="003B5F9D" w:rsidRDefault="003B5F9D">
      <w:pPr>
        <w:spacing w:line="200" w:lineRule="exact"/>
      </w:pPr>
    </w:p>
    <w:p w:rsidR="003B5F9D" w:rsidRDefault="003B5F9D">
      <w:pPr>
        <w:spacing w:line="200" w:lineRule="exact"/>
      </w:pPr>
    </w:p>
    <w:p w:rsidR="003B5F9D" w:rsidRDefault="00251DB6">
      <w:pPr>
        <w:ind w:left="4732" w:right="4015"/>
        <w:jc w:val="center"/>
        <w:rPr>
          <w:sz w:val="36"/>
          <w:szCs w:val="36"/>
        </w:rPr>
      </w:pPr>
      <w:r>
        <w:rPr>
          <w:b/>
          <w:sz w:val="36"/>
          <w:szCs w:val="36"/>
        </w:rPr>
        <w:t>П</w:t>
      </w:r>
      <w:r>
        <w:rPr>
          <w:b/>
          <w:spacing w:val="1"/>
          <w:sz w:val="36"/>
          <w:szCs w:val="36"/>
        </w:rPr>
        <w:t xml:space="preserve"> </w:t>
      </w:r>
      <w:r>
        <w:rPr>
          <w:b/>
          <w:sz w:val="36"/>
          <w:szCs w:val="36"/>
        </w:rPr>
        <w:t>Л</w:t>
      </w:r>
      <w:r>
        <w:rPr>
          <w:b/>
          <w:spacing w:val="-1"/>
          <w:sz w:val="36"/>
          <w:szCs w:val="36"/>
        </w:rPr>
        <w:t xml:space="preserve"> </w:t>
      </w:r>
      <w:r>
        <w:rPr>
          <w:b/>
          <w:sz w:val="36"/>
          <w:szCs w:val="36"/>
        </w:rPr>
        <w:t>А Н</w:t>
      </w:r>
    </w:p>
    <w:p w:rsidR="003B5F9D" w:rsidRDefault="003B5F9D">
      <w:pPr>
        <w:spacing w:before="1" w:line="120" w:lineRule="exact"/>
        <w:rPr>
          <w:sz w:val="12"/>
          <w:szCs w:val="12"/>
        </w:rPr>
      </w:pPr>
    </w:p>
    <w:p w:rsidR="003B5F9D" w:rsidRDefault="00251DB6">
      <w:pPr>
        <w:ind w:left="2422" w:right="1700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М</w:t>
      </w:r>
      <w:r>
        <w:rPr>
          <w:b/>
          <w:sz w:val="28"/>
          <w:szCs w:val="28"/>
        </w:rPr>
        <w:t>Е</w:t>
      </w: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С</w:t>
      </w:r>
      <w:r>
        <w:rPr>
          <w:b/>
          <w:sz w:val="28"/>
          <w:szCs w:val="28"/>
        </w:rPr>
        <w:t>ТВ</w:t>
      </w:r>
      <w:r>
        <w:rPr>
          <w:b/>
          <w:spacing w:val="1"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ИВ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>ЊЕ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И УН</w:t>
      </w:r>
      <w:r>
        <w:rPr>
          <w:b/>
          <w:spacing w:val="-2"/>
          <w:sz w:val="28"/>
          <w:szCs w:val="28"/>
        </w:rPr>
        <w:t>А</w:t>
      </w:r>
      <w:r>
        <w:rPr>
          <w:b/>
          <w:spacing w:val="-3"/>
          <w:sz w:val="28"/>
          <w:szCs w:val="28"/>
        </w:rPr>
        <w:t>П</w:t>
      </w: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>
        <w:rPr>
          <w:b/>
          <w:spacing w:val="1"/>
          <w:sz w:val="28"/>
          <w:szCs w:val="28"/>
        </w:rPr>
        <w:t>Ђ</w:t>
      </w:r>
      <w:r>
        <w:rPr>
          <w:b/>
          <w:sz w:val="28"/>
          <w:szCs w:val="28"/>
        </w:rPr>
        <w:t>ЕЊЕ</w:t>
      </w:r>
    </w:p>
    <w:p w:rsidR="003B5F9D" w:rsidRDefault="00251DB6">
      <w:pPr>
        <w:spacing w:before="2" w:line="320" w:lineRule="exact"/>
        <w:ind w:left="1318" w:right="599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Д</w:t>
      </w:r>
      <w:r>
        <w:rPr>
          <w:b/>
          <w:sz w:val="28"/>
          <w:szCs w:val="28"/>
        </w:rPr>
        <w:t xml:space="preserve">НЕ </w:t>
      </w:r>
      <w:r>
        <w:rPr>
          <w:b/>
          <w:spacing w:val="-2"/>
          <w:sz w:val="28"/>
          <w:szCs w:val="28"/>
        </w:rPr>
        <w:t>Р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>ВНОП</w:t>
      </w:r>
      <w:r>
        <w:rPr>
          <w:b/>
          <w:spacing w:val="-1"/>
          <w:sz w:val="28"/>
          <w:szCs w:val="28"/>
        </w:rPr>
        <w:t>РА</w:t>
      </w:r>
      <w:r>
        <w:rPr>
          <w:b/>
          <w:sz w:val="28"/>
          <w:szCs w:val="28"/>
        </w:rPr>
        <w:t>ВНО</w:t>
      </w:r>
      <w:r>
        <w:rPr>
          <w:b/>
          <w:spacing w:val="-1"/>
          <w:sz w:val="28"/>
          <w:szCs w:val="28"/>
        </w:rPr>
        <w:t>С</w:t>
      </w:r>
      <w:r>
        <w:rPr>
          <w:b/>
          <w:sz w:val="28"/>
          <w:szCs w:val="28"/>
        </w:rPr>
        <w:t xml:space="preserve">ТИ </w:t>
      </w:r>
      <w:r w:rsidR="00D67B5A">
        <w:rPr>
          <w:b/>
          <w:spacing w:val="-1"/>
          <w:sz w:val="28"/>
          <w:szCs w:val="28"/>
          <w:lang w:val="sr-Cyrl-RS"/>
        </w:rPr>
        <w:t>ОСНОВНЕ ШКОЛЕ „</w:t>
      </w:r>
      <w:r w:rsidR="000F517E">
        <w:rPr>
          <w:b/>
          <w:spacing w:val="-1"/>
          <w:sz w:val="28"/>
          <w:szCs w:val="28"/>
          <w:lang w:val="sr-Cyrl-RS"/>
        </w:rPr>
        <w:t>ВУК КАРАЏИЋ</w:t>
      </w:r>
      <w:proofErr w:type="gramStart"/>
      <w:r w:rsidR="00D67B5A">
        <w:rPr>
          <w:b/>
          <w:spacing w:val="-1"/>
          <w:sz w:val="28"/>
          <w:szCs w:val="28"/>
          <w:lang w:val="sr-Cyrl-RS"/>
        </w:rPr>
        <w:t>“ У</w:t>
      </w:r>
      <w:proofErr w:type="gramEnd"/>
      <w:r w:rsidR="00D67B5A">
        <w:rPr>
          <w:b/>
          <w:spacing w:val="-1"/>
          <w:sz w:val="28"/>
          <w:szCs w:val="28"/>
          <w:lang w:val="sr-Cyrl-RS"/>
        </w:rPr>
        <w:t xml:space="preserve"> </w:t>
      </w:r>
      <w:r w:rsidR="00F756F1">
        <w:rPr>
          <w:b/>
          <w:spacing w:val="-1"/>
          <w:sz w:val="28"/>
          <w:szCs w:val="28"/>
          <w:lang w:val="sr-Cyrl-RS"/>
        </w:rPr>
        <w:t xml:space="preserve">ЋУПРИЈИ </w:t>
      </w:r>
      <w:r>
        <w:rPr>
          <w:b/>
          <w:sz w:val="28"/>
          <w:szCs w:val="28"/>
        </w:rPr>
        <w:t>ЗА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02</w:t>
      </w:r>
      <w:r w:rsidR="000F517E">
        <w:rPr>
          <w:b/>
          <w:spacing w:val="-1"/>
          <w:sz w:val="28"/>
          <w:szCs w:val="28"/>
          <w:lang w:val="sr-Cyrl-RS"/>
        </w:rPr>
        <w:t>4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Г</w:t>
      </w:r>
      <w:r>
        <w:rPr>
          <w:b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Д</w:t>
      </w:r>
      <w:r>
        <w:rPr>
          <w:b/>
          <w:sz w:val="28"/>
          <w:szCs w:val="28"/>
        </w:rPr>
        <w:t>ИНУ</w:t>
      </w:r>
    </w:p>
    <w:p w:rsidR="003B5F9D" w:rsidRDefault="003B5F9D">
      <w:pPr>
        <w:spacing w:before="6" w:line="160" w:lineRule="exact"/>
        <w:rPr>
          <w:sz w:val="17"/>
          <w:szCs w:val="17"/>
        </w:rPr>
      </w:pPr>
    </w:p>
    <w:p w:rsidR="003B5F9D" w:rsidRPr="00CC2B9F" w:rsidRDefault="00251DB6">
      <w:pPr>
        <w:ind w:left="113"/>
        <w:rPr>
          <w:rFonts w:ascii="Cambria" w:eastAsia="Cambria" w:hAnsi="Cambria" w:cs="Cambria"/>
          <w:color w:val="FF0000"/>
          <w:sz w:val="32"/>
          <w:szCs w:val="32"/>
          <w:lang w:val="sr-Cyrl-RS"/>
        </w:rPr>
      </w:pPr>
      <w:r w:rsidRPr="00951B49">
        <w:rPr>
          <w:rFonts w:eastAsia="Cambria"/>
          <w:b/>
          <w:sz w:val="24"/>
          <w:szCs w:val="24"/>
        </w:rPr>
        <w:t>I</w:t>
      </w:r>
      <w:r w:rsidRPr="00951B49">
        <w:rPr>
          <w:rFonts w:eastAsia="Cambria"/>
          <w:b/>
          <w:spacing w:val="-3"/>
          <w:sz w:val="24"/>
          <w:szCs w:val="24"/>
        </w:rPr>
        <w:t xml:space="preserve"> </w:t>
      </w:r>
      <w:r w:rsidRPr="00951B49">
        <w:rPr>
          <w:rFonts w:eastAsia="Cambria"/>
          <w:b/>
          <w:sz w:val="24"/>
          <w:szCs w:val="24"/>
        </w:rPr>
        <w:t>ПР</w:t>
      </w:r>
      <w:r w:rsidRPr="00951B49">
        <w:rPr>
          <w:rFonts w:eastAsia="Cambria"/>
          <w:b/>
          <w:spacing w:val="3"/>
          <w:sz w:val="24"/>
          <w:szCs w:val="24"/>
        </w:rPr>
        <w:t>Е</w:t>
      </w:r>
      <w:r w:rsidRPr="00951B49">
        <w:rPr>
          <w:rFonts w:eastAsia="Cambria"/>
          <w:b/>
          <w:spacing w:val="-1"/>
          <w:sz w:val="24"/>
          <w:szCs w:val="24"/>
        </w:rPr>
        <w:t>Д</w:t>
      </w:r>
      <w:r w:rsidRPr="00951B49">
        <w:rPr>
          <w:rFonts w:eastAsia="Cambria"/>
          <w:b/>
          <w:spacing w:val="1"/>
          <w:sz w:val="24"/>
          <w:szCs w:val="24"/>
        </w:rPr>
        <w:t>М</w:t>
      </w:r>
      <w:r w:rsidRPr="00951B49">
        <w:rPr>
          <w:rFonts w:eastAsia="Cambria"/>
          <w:b/>
          <w:sz w:val="24"/>
          <w:szCs w:val="24"/>
        </w:rPr>
        <w:t>ЕТ</w:t>
      </w:r>
      <w:r w:rsidRPr="00951B49">
        <w:rPr>
          <w:rFonts w:eastAsia="Cambria"/>
          <w:b/>
          <w:spacing w:val="-13"/>
          <w:sz w:val="24"/>
          <w:szCs w:val="24"/>
        </w:rPr>
        <w:t xml:space="preserve"> </w:t>
      </w:r>
      <w:r w:rsidRPr="00951B49">
        <w:rPr>
          <w:rFonts w:eastAsia="Cambria"/>
          <w:b/>
          <w:sz w:val="24"/>
          <w:szCs w:val="24"/>
        </w:rPr>
        <w:t>УР</w:t>
      </w:r>
      <w:r w:rsidRPr="00951B49">
        <w:rPr>
          <w:rFonts w:eastAsia="Cambria"/>
          <w:b/>
          <w:spacing w:val="3"/>
          <w:sz w:val="24"/>
          <w:szCs w:val="24"/>
        </w:rPr>
        <w:t>Е</w:t>
      </w:r>
      <w:r w:rsidRPr="00951B49">
        <w:rPr>
          <w:rFonts w:eastAsia="Cambria"/>
          <w:b/>
          <w:spacing w:val="1"/>
          <w:sz w:val="24"/>
          <w:szCs w:val="24"/>
        </w:rPr>
        <w:t>Ђ</w:t>
      </w:r>
      <w:r w:rsidRPr="00951B49">
        <w:rPr>
          <w:rFonts w:eastAsia="Cambria"/>
          <w:b/>
          <w:sz w:val="24"/>
          <w:szCs w:val="24"/>
        </w:rPr>
        <w:t>ИВ</w:t>
      </w:r>
      <w:r w:rsidRPr="00951B49">
        <w:rPr>
          <w:rFonts w:eastAsia="Cambria"/>
          <w:b/>
          <w:spacing w:val="1"/>
          <w:sz w:val="24"/>
          <w:szCs w:val="24"/>
        </w:rPr>
        <w:t>А</w:t>
      </w:r>
      <w:r w:rsidRPr="00951B49">
        <w:rPr>
          <w:rFonts w:eastAsia="Cambria"/>
          <w:b/>
          <w:sz w:val="24"/>
          <w:szCs w:val="24"/>
        </w:rPr>
        <w:t>ЊА</w:t>
      </w:r>
      <w:r w:rsidR="00CC2B9F" w:rsidRPr="006450C7">
        <w:rPr>
          <w:rFonts w:ascii="Cambria" w:eastAsia="Cambria" w:hAnsi="Cambria" w:cs="Cambria"/>
          <w:b/>
          <w:sz w:val="32"/>
          <w:szCs w:val="32"/>
          <w:lang w:val="sr-Cyrl-RS"/>
        </w:rPr>
        <w:t xml:space="preserve">  </w:t>
      </w:r>
    </w:p>
    <w:p w:rsidR="003B5F9D" w:rsidRDefault="003B5F9D">
      <w:pPr>
        <w:spacing w:before="5" w:line="140" w:lineRule="exact"/>
        <w:rPr>
          <w:sz w:val="14"/>
          <w:szCs w:val="14"/>
        </w:rPr>
      </w:pPr>
    </w:p>
    <w:p w:rsidR="003B5F9D" w:rsidRDefault="00251DB6">
      <w:pPr>
        <w:ind w:left="113" w:right="71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је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 w:rsidR="00020DB4">
        <w:rPr>
          <w:sz w:val="24"/>
          <w:szCs w:val="24"/>
          <w:lang w:val="sr-Cyrl-RS"/>
        </w:rPr>
        <w:t>Основној школи „</w:t>
      </w:r>
      <w:r w:rsidR="000F517E">
        <w:rPr>
          <w:sz w:val="24"/>
          <w:szCs w:val="24"/>
          <w:lang w:val="sr-Cyrl-RS"/>
        </w:rPr>
        <w:t>Вук Караџић</w:t>
      </w:r>
      <w:r w:rsidR="00020DB4">
        <w:rPr>
          <w:sz w:val="24"/>
          <w:szCs w:val="24"/>
          <w:lang w:val="sr-Cyrl-RS"/>
        </w:rPr>
        <w:t xml:space="preserve">“ у </w:t>
      </w:r>
      <w:r w:rsidR="00880D31">
        <w:rPr>
          <w:sz w:val="24"/>
          <w:szCs w:val="24"/>
          <w:lang w:val="sr-Cyrl-RS"/>
        </w:rPr>
        <w:t>Ћуприји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јњ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 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т,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у</w:t>
      </w:r>
      <w:r>
        <w:rPr>
          <w:sz w:val="24"/>
          <w:szCs w:val="24"/>
        </w:rPr>
        <w:t>тврде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н 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шта</w:t>
      </w:r>
      <w:r>
        <w:rPr>
          <w:spacing w:val="-1"/>
          <w:sz w:val="24"/>
          <w:szCs w:val="24"/>
        </w:rPr>
        <w:t>вањ</w:t>
      </w:r>
      <w:r>
        <w:rPr>
          <w:sz w:val="24"/>
          <w:szCs w:val="24"/>
        </w:rPr>
        <w:t>а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овој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вир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9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и 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га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 од</w:t>
      </w:r>
      <w:r>
        <w:rPr>
          <w:spacing w:val="1"/>
          <w:sz w:val="24"/>
          <w:szCs w:val="24"/>
        </w:rPr>
        <w:t xml:space="preserve"> 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7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 р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B5F9D" w:rsidRDefault="003B5F9D">
      <w:pPr>
        <w:spacing w:before="3" w:line="120" w:lineRule="exact"/>
        <w:rPr>
          <w:sz w:val="12"/>
          <w:szCs w:val="12"/>
        </w:rPr>
      </w:pPr>
    </w:p>
    <w:p w:rsidR="003B5F9D" w:rsidRDefault="003B5F9D">
      <w:pPr>
        <w:spacing w:line="200" w:lineRule="exact"/>
      </w:pPr>
    </w:p>
    <w:p w:rsidR="003B5F9D" w:rsidRPr="0039769C" w:rsidRDefault="00251DB6">
      <w:pPr>
        <w:ind w:left="833"/>
        <w:rPr>
          <w:rFonts w:ascii="Cambria" w:eastAsia="Cambria" w:hAnsi="Cambria" w:cs="Cambria"/>
          <w:color w:val="FF0000"/>
          <w:sz w:val="26"/>
          <w:szCs w:val="26"/>
          <w:lang w:val="sr-Latn-RS"/>
        </w:rPr>
      </w:pPr>
      <w:r w:rsidRPr="00951B49">
        <w:rPr>
          <w:rFonts w:eastAsia="Cambria"/>
          <w:sz w:val="24"/>
          <w:szCs w:val="24"/>
        </w:rPr>
        <w:t>1.1.</w:t>
      </w:r>
      <w:r w:rsidRPr="00951B49">
        <w:rPr>
          <w:rFonts w:eastAsia="Cambria"/>
          <w:spacing w:val="-4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ПР</w:t>
      </w:r>
      <w:r w:rsidRPr="00951B49">
        <w:rPr>
          <w:rFonts w:eastAsia="Cambria"/>
          <w:spacing w:val="1"/>
          <w:sz w:val="24"/>
          <w:szCs w:val="24"/>
        </w:rPr>
        <w:t>А</w:t>
      </w:r>
      <w:r w:rsidRPr="00951B49">
        <w:rPr>
          <w:rFonts w:eastAsia="Cambria"/>
          <w:sz w:val="24"/>
          <w:szCs w:val="24"/>
        </w:rPr>
        <w:t>ВНИ</w:t>
      </w:r>
      <w:r w:rsidRPr="00951B49">
        <w:rPr>
          <w:rFonts w:eastAsia="Cambria"/>
          <w:spacing w:val="-10"/>
          <w:sz w:val="24"/>
          <w:szCs w:val="24"/>
        </w:rPr>
        <w:t xml:space="preserve"> </w:t>
      </w:r>
      <w:r w:rsidRPr="00951B49">
        <w:rPr>
          <w:rFonts w:eastAsia="Cambria"/>
          <w:spacing w:val="2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КВ</w:t>
      </w:r>
      <w:r w:rsidRPr="00951B49">
        <w:rPr>
          <w:rFonts w:eastAsia="Cambria"/>
          <w:spacing w:val="2"/>
          <w:sz w:val="24"/>
          <w:szCs w:val="24"/>
        </w:rPr>
        <w:t>И</w:t>
      </w:r>
      <w:r w:rsidRPr="00951B49">
        <w:rPr>
          <w:rFonts w:eastAsia="Cambria"/>
          <w:sz w:val="24"/>
          <w:szCs w:val="24"/>
        </w:rPr>
        <w:t>Р</w:t>
      </w:r>
      <w:r w:rsidR="00CC2B9F" w:rsidRPr="006450C7">
        <w:rPr>
          <w:rFonts w:ascii="Cambria" w:eastAsia="Cambria" w:hAnsi="Cambria" w:cs="Cambria"/>
          <w:sz w:val="26"/>
          <w:szCs w:val="26"/>
          <w:lang w:val="sr-Cyrl-RS"/>
        </w:rPr>
        <w:t xml:space="preserve">   </w:t>
      </w:r>
    </w:p>
    <w:p w:rsidR="003B5F9D" w:rsidRDefault="003B5F9D">
      <w:pPr>
        <w:spacing w:before="8" w:line="260" w:lineRule="exact"/>
        <w:rPr>
          <w:sz w:val="26"/>
          <w:szCs w:val="26"/>
        </w:rPr>
      </w:pPr>
    </w:p>
    <w:p w:rsidR="003B5F9D" w:rsidRDefault="00251DB6">
      <w:pPr>
        <w:ind w:left="113" w:right="74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вир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 д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 П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је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(„С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к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52/2021,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ачењ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proofErr w:type="gram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  и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  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шта</w:t>
      </w:r>
      <w:r>
        <w:rPr>
          <w:spacing w:val="-1"/>
          <w:sz w:val="24"/>
          <w:szCs w:val="24"/>
        </w:rPr>
        <w:t>вањ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њи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овој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вир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3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</w:t>
      </w:r>
      <w:r>
        <w:rPr>
          <w:sz w:val="24"/>
          <w:szCs w:val="24"/>
        </w:rPr>
        <w:t>д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B5F9D" w:rsidRDefault="00251DB6">
      <w:pPr>
        <w:spacing w:before="3" w:line="260" w:lineRule="exact"/>
        <w:ind w:left="113" w:right="81"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 и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B5F9D" w:rsidRDefault="00251DB6" w:rsidP="00AD6E5E">
      <w:pPr>
        <w:spacing w:line="260" w:lineRule="exact"/>
        <w:ind w:left="113" w:right="77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 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тегр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ив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3"/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ојој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AD6E5E" w:rsidRDefault="00AD6E5E" w:rsidP="00AD6E5E">
      <w:pPr>
        <w:spacing w:line="260" w:lineRule="exact"/>
        <w:ind w:left="113" w:right="77" w:firstLine="720"/>
        <w:jc w:val="both"/>
        <w:rPr>
          <w:sz w:val="24"/>
          <w:szCs w:val="24"/>
          <w:lang w:val="sr-Cyrl-RS"/>
        </w:rPr>
      </w:pPr>
    </w:p>
    <w:p w:rsidR="003B5F9D" w:rsidRPr="00CC2B9F" w:rsidRDefault="00251DB6">
      <w:pPr>
        <w:ind w:left="113" w:right="67" w:firstLine="720"/>
        <w:jc w:val="both"/>
        <w:rPr>
          <w:rFonts w:ascii="Cambria" w:eastAsia="Cambria" w:hAnsi="Cambria" w:cs="Cambria"/>
          <w:color w:val="FF0000"/>
          <w:sz w:val="26"/>
          <w:szCs w:val="26"/>
          <w:lang w:val="sr-Cyrl-RS"/>
        </w:rPr>
      </w:pPr>
      <w:r w:rsidRPr="00951B49">
        <w:rPr>
          <w:rFonts w:eastAsia="Cambria"/>
          <w:sz w:val="24"/>
          <w:szCs w:val="24"/>
        </w:rPr>
        <w:t>1.</w:t>
      </w:r>
      <w:r w:rsidR="006450C7" w:rsidRPr="00951B49">
        <w:rPr>
          <w:rFonts w:eastAsia="Cambria"/>
          <w:sz w:val="24"/>
          <w:szCs w:val="24"/>
          <w:lang w:val="sr-Cyrl-RS"/>
        </w:rPr>
        <w:t>2</w:t>
      </w:r>
      <w:r w:rsidRPr="00951B49">
        <w:rPr>
          <w:rFonts w:eastAsia="Cambria"/>
          <w:sz w:val="24"/>
          <w:szCs w:val="24"/>
        </w:rPr>
        <w:t>.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БАВЕЗЕ</w:t>
      </w:r>
      <w:r w:rsidRPr="00951B49">
        <w:rPr>
          <w:rFonts w:eastAsia="Cambria"/>
          <w:spacing w:val="2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ШКО</w:t>
      </w:r>
      <w:r w:rsidRPr="00951B49">
        <w:rPr>
          <w:rFonts w:eastAsia="Cambria"/>
          <w:spacing w:val="2"/>
          <w:sz w:val="24"/>
          <w:szCs w:val="24"/>
        </w:rPr>
        <w:t>Л</w:t>
      </w:r>
      <w:r w:rsidRPr="00951B49">
        <w:rPr>
          <w:rFonts w:eastAsia="Cambria"/>
          <w:sz w:val="24"/>
          <w:szCs w:val="24"/>
        </w:rPr>
        <w:t>Е</w:t>
      </w:r>
      <w:r w:rsidRPr="00951B49">
        <w:rPr>
          <w:rFonts w:eastAsia="Cambria"/>
          <w:spacing w:val="5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У</w:t>
      </w:r>
      <w:r w:rsidRPr="00951B49">
        <w:rPr>
          <w:rFonts w:eastAsia="Cambria"/>
          <w:spacing w:val="13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С</w:t>
      </w:r>
      <w:r w:rsidRPr="00951B49">
        <w:rPr>
          <w:rFonts w:eastAsia="Cambria"/>
          <w:spacing w:val="1"/>
          <w:sz w:val="24"/>
          <w:szCs w:val="24"/>
        </w:rPr>
        <w:t>П</w:t>
      </w:r>
      <w:r w:rsidRPr="00951B49">
        <w:rPr>
          <w:rFonts w:eastAsia="Cambria"/>
          <w:spacing w:val="-1"/>
          <w:sz w:val="24"/>
          <w:szCs w:val="24"/>
        </w:rPr>
        <w:t>Р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В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ЂЕ</w:t>
      </w:r>
      <w:r w:rsidRPr="00951B49">
        <w:rPr>
          <w:rFonts w:eastAsia="Cambria"/>
          <w:spacing w:val="1"/>
          <w:sz w:val="24"/>
          <w:szCs w:val="24"/>
        </w:rPr>
        <w:t>Њ</w:t>
      </w:r>
      <w:r w:rsidRPr="00951B49">
        <w:rPr>
          <w:rFonts w:eastAsia="Cambria"/>
          <w:sz w:val="24"/>
          <w:szCs w:val="24"/>
        </w:rPr>
        <w:t xml:space="preserve">У 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ПШТИХ</w:t>
      </w:r>
      <w:r w:rsidRPr="00951B49">
        <w:rPr>
          <w:rFonts w:eastAsia="Cambria"/>
          <w:spacing w:val="4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И</w:t>
      </w:r>
      <w:r w:rsidRPr="00951B49">
        <w:rPr>
          <w:rFonts w:eastAsia="Cambria"/>
          <w:spacing w:val="12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П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СЕ</w:t>
      </w:r>
      <w:r w:rsidRPr="00951B49">
        <w:rPr>
          <w:rFonts w:eastAsia="Cambria"/>
          <w:spacing w:val="1"/>
          <w:sz w:val="24"/>
          <w:szCs w:val="24"/>
        </w:rPr>
        <w:t>Б</w:t>
      </w:r>
      <w:r w:rsidRPr="00951B49">
        <w:rPr>
          <w:rFonts w:eastAsia="Cambria"/>
          <w:sz w:val="24"/>
          <w:szCs w:val="24"/>
        </w:rPr>
        <w:t>НИХ</w:t>
      </w:r>
      <w:r w:rsidRPr="00951B49">
        <w:rPr>
          <w:rFonts w:eastAsia="Cambria"/>
          <w:spacing w:val="2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МЕ</w:t>
      </w:r>
      <w:r w:rsidRPr="00951B49">
        <w:rPr>
          <w:rFonts w:eastAsia="Cambria"/>
          <w:spacing w:val="1"/>
          <w:sz w:val="24"/>
          <w:szCs w:val="24"/>
        </w:rPr>
        <w:t>Р</w:t>
      </w:r>
      <w:r w:rsidRPr="00951B49">
        <w:rPr>
          <w:rFonts w:eastAsia="Cambria"/>
          <w:sz w:val="24"/>
          <w:szCs w:val="24"/>
        </w:rPr>
        <w:t>А</w:t>
      </w:r>
      <w:r w:rsidRPr="00951B49">
        <w:rPr>
          <w:rFonts w:eastAsia="Cambria"/>
          <w:spacing w:val="13"/>
          <w:sz w:val="24"/>
          <w:szCs w:val="24"/>
        </w:rPr>
        <w:t xml:space="preserve"> </w:t>
      </w:r>
      <w:r w:rsidRPr="00951B49">
        <w:rPr>
          <w:rFonts w:eastAsia="Cambria"/>
          <w:spacing w:val="1"/>
          <w:sz w:val="24"/>
          <w:szCs w:val="24"/>
        </w:rPr>
        <w:t>З</w:t>
      </w:r>
      <w:r w:rsidRPr="00951B49">
        <w:rPr>
          <w:rFonts w:eastAsia="Cambria"/>
          <w:sz w:val="24"/>
          <w:szCs w:val="24"/>
        </w:rPr>
        <w:t xml:space="preserve">А 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СТВА</w:t>
      </w:r>
      <w:r w:rsidRPr="00951B49">
        <w:rPr>
          <w:rFonts w:eastAsia="Cambria"/>
          <w:spacing w:val="-1"/>
          <w:sz w:val="24"/>
          <w:szCs w:val="24"/>
        </w:rPr>
        <w:t>Р</w:t>
      </w:r>
      <w:r w:rsidRPr="00951B49">
        <w:rPr>
          <w:rFonts w:eastAsia="Cambria"/>
          <w:sz w:val="24"/>
          <w:szCs w:val="24"/>
        </w:rPr>
        <w:t>И</w:t>
      </w:r>
      <w:r w:rsidRPr="00951B49">
        <w:rPr>
          <w:rFonts w:eastAsia="Cambria"/>
          <w:spacing w:val="3"/>
          <w:sz w:val="24"/>
          <w:szCs w:val="24"/>
        </w:rPr>
        <w:t>В</w:t>
      </w:r>
      <w:r w:rsidRPr="00951B49">
        <w:rPr>
          <w:rFonts w:eastAsia="Cambria"/>
          <w:sz w:val="24"/>
          <w:szCs w:val="24"/>
        </w:rPr>
        <w:t>АЊЕ</w:t>
      </w:r>
      <w:r w:rsidRPr="00951B49">
        <w:rPr>
          <w:rFonts w:eastAsia="Cambria"/>
          <w:spacing w:val="-18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И</w:t>
      </w:r>
      <w:r w:rsidRPr="00951B49">
        <w:rPr>
          <w:rFonts w:eastAsia="Cambria"/>
          <w:spacing w:val="-1"/>
          <w:sz w:val="24"/>
          <w:szCs w:val="24"/>
        </w:rPr>
        <w:t xml:space="preserve"> </w:t>
      </w:r>
      <w:r w:rsidRPr="00951B49">
        <w:rPr>
          <w:rFonts w:eastAsia="Cambria"/>
          <w:spacing w:val="3"/>
          <w:sz w:val="24"/>
          <w:szCs w:val="24"/>
        </w:rPr>
        <w:t>У</w:t>
      </w:r>
      <w:r w:rsidRPr="00951B49">
        <w:rPr>
          <w:rFonts w:eastAsia="Cambria"/>
          <w:sz w:val="24"/>
          <w:szCs w:val="24"/>
        </w:rPr>
        <w:t>Н</w:t>
      </w:r>
      <w:r w:rsidRPr="00951B49">
        <w:rPr>
          <w:rFonts w:eastAsia="Cambria"/>
          <w:spacing w:val="-1"/>
          <w:sz w:val="24"/>
          <w:szCs w:val="24"/>
        </w:rPr>
        <w:t>А</w:t>
      </w:r>
      <w:r w:rsidRPr="00951B49">
        <w:rPr>
          <w:rFonts w:eastAsia="Cambria"/>
          <w:sz w:val="24"/>
          <w:szCs w:val="24"/>
        </w:rPr>
        <w:t>П</w:t>
      </w:r>
      <w:r w:rsidRPr="00951B49">
        <w:rPr>
          <w:rFonts w:eastAsia="Cambria"/>
          <w:spacing w:val="2"/>
          <w:sz w:val="24"/>
          <w:szCs w:val="24"/>
        </w:rPr>
        <w:t>Р</w:t>
      </w:r>
      <w:r w:rsidRPr="00951B49">
        <w:rPr>
          <w:rFonts w:eastAsia="Cambria"/>
          <w:sz w:val="24"/>
          <w:szCs w:val="24"/>
        </w:rPr>
        <w:t>ЕЂ</w:t>
      </w:r>
      <w:r w:rsidRPr="00951B49">
        <w:rPr>
          <w:rFonts w:eastAsia="Cambria"/>
          <w:spacing w:val="1"/>
          <w:sz w:val="24"/>
          <w:szCs w:val="24"/>
        </w:rPr>
        <w:t>И</w:t>
      </w:r>
      <w:r w:rsidRPr="00951B49">
        <w:rPr>
          <w:rFonts w:eastAsia="Cambria"/>
          <w:spacing w:val="2"/>
          <w:sz w:val="24"/>
          <w:szCs w:val="24"/>
        </w:rPr>
        <w:t>В</w:t>
      </w:r>
      <w:r w:rsidRPr="00951B49">
        <w:rPr>
          <w:rFonts w:eastAsia="Cambria"/>
          <w:sz w:val="24"/>
          <w:szCs w:val="24"/>
        </w:rPr>
        <w:t>АЊЕ</w:t>
      </w:r>
      <w:r w:rsidRPr="00951B49">
        <w:rPr>
          <w:rFonts w:eastAsia="Cambria"/>
          <w:spacing w:val="-21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Р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pacing w:val="3"/>
          <w:sz w:val="24"/>
          <w:szCs w:val="24"/>
        </w:rPr>
        <w:t>Д</w:t>
      </w:r>
      <w:r w:rsidRPr="00951B49">
        <w:rPr>
          <w:rFonts w:eastAsia="Cambria"/>
          <w:sz w:val="24"/>
          <w:szCs w:val="24"/>
        </w:rPr>
        <w:t>НЕ</w:t>
      </w:r>
      <w:r w:rsidRPr="00951B49">
        <w:rPr>
          <w:rFonts w:eastAsia="Cambria"/>
          <w:spacing w:val="-8"/>
          <w:sz w:val="24"/>
          <w:szCs w:val="24"/>
        </w:rPr>
        <w:t xml:space="preserve"> </w:t>
      </w:r>
      <w:r w:rsidRPr="00951B49">
        <w:rPr>
          <w:rFonts w:eastAsia="Cambria"/>
          <w:spacing w:val="1"/>
          <w:sz w:val="24"/>
          <w:szCs w:val="24"/>
        </w:rPr>
        <w:t>Р</w:t>
      </w:r>
      <w:r w:rsidRPr="00951B49">
        <w:rPr>
          <w:rFonts w:eastAsia="Cambria"/>
          <w:sz w:val="24"/>
          <w:szCs w:val="24"/>
        </w:rPr>
        <w:t>АВ</w:t>
      </w:r>
      <w:r w:rsidRPr="00951B49">
        <w:rPr>
          <w:rFonts w:eastAsia="Cambria"/>
          <w:spacing w:val="-1"/>
          <w:sz w:val="24"/>
          <w:szCs w:val="24"/>
        </w:rPr>
        <w:t>Н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pacing w:val="3"/>
          <w:sz w:val="24"/>
          <w:szCs w:val="24"/>
        </w:rPr>
        <w:t>П</w:t>
      </w:r>
      <w:r w:rsidRPr="00951B49">
        <w:rPr>
          <w:rFonts w:eastAsia="Cambria"/>
          <w:spacing w:val="-1"/>
          <w:sz w:val="24"/>
          <w:szCs w:val="24"/>
        </w:rPr>
        <w:t>Р</w:t>
      </w:r>
      <w:r w:rsidRPr="00951B49">
        <w:rPr>
          <w:rFonts w:eastAsia="Cambria"/>
          <w:sz w:val="24"/>
          <w:szCs w:val="24"/>
        </w:rPr>
        <w:t>А</w:t>
      </w:r>
      <w:r w:rsidRPr="00951B49">
        <w:rPr>
          <w:rFonts w:eastAsia="Cambria"/>
          <w:spacing w:val="2"/>
          <w:sz w:val="24"/>
          <w:szCs w:val="24"/>
        </w:rPr>
        <w:t>В</w:t>
      </w:r>
      <w:r w:rsidRPr="00951B49">
        <w:rPr>
          <w:rFonts w:eastAsia="Cambria"/>
          <w:sz w:val="24"/>
          <w:szCs w:val="24"/>
        </w:rPr>
        <w:t>НО</w:t>
      </w:r>
      <w:r w:rsidRPr="00951B49">
        <w:rPr>
          <w:rFonts w:eastAsia="Cambria"/>
          <w:spacing w:val="1"/>
          <w:sz w:val="24"/>
          <w:szCs w:val="24"/>
        </w:rPr>
        <w:t>С</w:t>
      </w:r>
      <w:r w:rsidRPr="00951B49">
        <w:rPr>
          <w:rFonts w:eastAsia="Cambria"/>
          <w:sz w:val="24"/>
          <w:szCs w:val="24"/>
        </w:rPr>
        <w:t>ТИ</w:t>
      </w:r>
      <w:r w:rsidR="00CC2B9F" w:rsidRPr="00951B49">
        <w:rPr>
          <w:rFonts w:eastAsia="Cambria"/>
          <w:sz w:val="26"/>
          <w:szCs w:val="26"/>
          <w:lang w:val="sr-Cyrl-RS"/>
        </w:rPr>
        <w:t xml:space="preserve"> </w:t>
      </w:r>
    </w:p>
    <w:p w:rsidR="003B5F9D" w:rsidRDefault="003B5F9D">
      <w:pPr>
        <w:spacing w:before="6" w:line="260" w:lineRule="exact"/>
        <w:rPr>
          <w:sz w:val="26"/>
          <w:szCs w:val="26"/>
        </w:rPr>
      </w:pP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је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3B5F9D" w:rsidRDefault="00251DB6">
      <w:pPr>
        <w:ind w:left="113" w:right="70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1)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 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ова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и 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тврђив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рда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џ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4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ва 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тора 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оти</w:t>
      </w:r>
      <w:r>
        <w:rPr>
          <w:spacing w:val="2"/>
          <w:sz w:val="24"/>
          <w:szCs w:val="24"/>
        </w:rPr>
        <w:t>п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ци</w:t>
      </w:r>
      <w:r>
        <w:rPr>
          <w:spacing w:val="5"/>
          <w:sz w:val="24"/>
          <w:szCs w:val="24"/>
        </w:rPr>
        <w:t>љ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род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>м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оштов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ба у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сима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оштов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тегр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тет, 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го</w:t>
      </w:r>
      <w:r>
        <w:rPr>
          <w:spacing w:val="-1"/>
          <w:sz w:val="24"/>
          <w:szCs w:val="24"/>
        </w:rPr>
        <w:t>ђе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ника</w:t>
      </w:r>
      <w:r>
        <w:rPr>
          <w:sz w:val="24"/>
          <w:szCs w:val="24"/>
        </w:rPr>
        <w:t>;</w:t>
      </w:r>
    </w:p>
    <w:p w:rsidR="003B5F9D" w:rsidRDefault="00251DB6">
      <w:pPr>
        <w:spacing w:before="29"/>
        <w:ind w:left="113" w:right="69"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одрш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тражив</w:t>
      </w:r>
      <w:r>
        <w:rPr>
          <w:spacing w:val="-1"/>
          <w:sz w:val="24"/>
          <w:szCs w:val="24"/>
        </w:rPr>
        <w:t>ањ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ови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B5F9D" w:rsidRDefault="00251DB6">
      <w:pPr>
        <w:ind w:left="113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</w:t>
      </w:r>
      <w:r>
        <w:rPr>
          <w:spacing w:val="-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proofErr w:type="gram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ји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ова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џ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гог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јала</w:t>
      </w:r>
      <w:r>
        <w:rPr>
          <w:spacing w:val="-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такви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2"/>
          <w:sz w:val="24"/>
          <w:szCs w:val="24"/>
        </w:rPr>
        <w:t>ав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pacing w:val="1"/>
          <w:sz w:val="24"/>
          <w:szCs w:val="24"/>
        </w:rPr>
        <w:t>љи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љи</w:t>
      </w:r>
      <w:r>
        <w:rPr>
          <w:sz w:val="24"/>
          <w:szCs w:val="24"/>
        </w:rPr>
        <w:t>вих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1"/>
          <w:sz w:val="24"/>
          <w:szCs w:val="24"/>
        </w:rPr>
        <w:t>ен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 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а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, т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оло</w:t>
      </w:r>
      <w:r>
        <w:rPr>
          <w:spacing w:val="-2"/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, одбрани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ти;</w:t>
      </w: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gramStart"/>
      <w:r>
        <w:rPr>
          <w:sz w:val="24"/>
          <w:szCs w:val="24"/>
        </w:rPr>
        <w:t>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2"/>
          <w:sz w:val="24"/>
          <w:szCs w:val="24"/>
        </w:rPr>
        <w:t>об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3B5F9D" w:rsidRDefault="00251DB6">
      <w:pPr>
        <w:ind w:left="113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тегр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сањ</w:t>
      </w:r>
      <w:r>
        <w:rPr>
          <w:sz w:val="24"/>
          <w:szCs w:val="24"/>
        </w:rPr>
        <w:t>е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у ро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ви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,</w:t>
      </w: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тих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3B5F9D" w:rsidRDefault="00251DB6">
      <w:pPr>
        <w:ind w:left="113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proofErr w:type="gramStart"/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ва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 и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и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џ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гог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тако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ш</w:t>
      </w:r>
      <w:r>
        <w:rPr>
          <w:sz w:val="24"/>
          <w:szCs w:val="24"/>
        </w:rPr>
        <w:t>у 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pacing w:val="1"/>
          <w:sz w:val="24"/>
          <w:szCs w:val="24"/>
        </w:rPr>
        <w:t>љи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, те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оло</w:t>
      </w:r>
      <w:r>
        <w:rPr>
          <w:spacing w:val="-2"/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л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3B5F9D" w:rsidRDefault="00251DB6">
      <w:pPr>
        <w:ind w:left="113" w:right="71" w:firstLine="720"/>
        <w:jc w:val="both"/>
        <w:rPr>
          <w:sz w:val="24"/>
          <w:szCs w:val="24"/>
        </w:rPr>
      </w:pPr>
      <w:r>
        <w:rPr>
          <w:sz w:val="24"/>
          <w:szCs w:val="24"/>
        </w:rPr>
        <w:t>(3)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љи</w:t>
      </w:r>
      <w:r>
        <w:rPr>
          <w:sz w:val="24"/>
          <w:szCs w:val="24"/>
        </w:rPr>
        <w:t>вог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јез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јез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 родом,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џ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доч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лом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мањ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и  у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2"/>
          <w:sz w:val="24"/>
          <w:szCs w:val="24"/>
        </w:rPr>
        <w:t>н</w:t>
      </w:r>
      <w:r>
        <w:rPr>
          <w:spacing w:val="10"/>
          <w:sz w:val="24"/>
          <w:szCs w:val="24"/>
        </w:rPr>
        <w:t>о</w:t>
      </w:r>
      <w:r>
        <w:rPr>
          <w:sz w:val="24"/>
          <w:szCs w:val="24"/>
        </w:rPr>
        <w:t>- в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B5F9D" w:rsidRDefault="00251DB6">
      <w:pPr>
        <w:ind w:left="113"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џ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 xml:space="preserve">овог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 на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3B5F9D" w:rsidRDefault="00251DB6">
      <w:pPr>
        <w:ind w:left="113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(5)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вр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pacing w:val="5"/>
          <w:sz w:val="24"/>
          <w:szCs w:val="24"/>
        </w:rPr>
        <w:t>х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 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тиц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кс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а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јента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ор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вој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љ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им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</w:t>
      </w:r>
      <w:r>
        <w:rPr>
          <w:spacing w:val="-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њач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ља</w:t>
      </w:r>
      <w:r>
        <w:rPr>
          <w:spacing w:val="1"/>
          <w:sz w:val="24"/>
          <w:szCs w:val="24"/>
        </w:rPr>
        <w:t xml:space="preserve"> п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а 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вој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>;</w:t>
      </w:r>
    </w:p>
    <w:p w:rsidR="003B5F9D" w:rsidRDefault="00251DB6">
      <w:pPr>
        <w:ind w:left="113" w:right="73" w:firstLine="720"/>
        <w:jc w:val="both"/>
        <w:rPr>
          <w:sz w:val="24"/>
          <w:szCs w:val="24"/>
        </w:rPr>
      </w:pPr>
      <w:r>
        <w:rPr>
          <w:sz w:val="24"/>
          <w:szCs w:val="24"/>
        </w:rPr>
        <w:t>(6)</w:t>
      </w:r>
      <w:r>
        <w:rPr>
          <w:spacing w:val="-1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>е</w:t>
      </w:r>
      <w:proofErr w:type="gramEnd"/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4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иц</w:t>
      </w:r>
      <w:r>
        <w:rPr>
          <w:spacing w:val="-3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внотеж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5"/>
          <w:sz w:val="24"/>
          <w:szCs w:val="24"/>
        </w:rPr>
        <w:t>т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олова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 xml:space="preserve">и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4"/>
          <w:sz w:val="24"/>
          <w:szCs w:val="24"/>
        </w:rPr>
        <w:t>с</w:t>
      </w:r>
      <w:r>
        <w:rPr>
          <w:spacing w:val="-1"/>
          <w:sz w:val="24"/>
          <w:szCs w:val="24"/>
        </w:rPr>
        <w:t>у</w:t>
      </w:r>
      <w:r>
        <w:rPr>
          <w:sz w:val="24"/>
          <w:szCs w:val="24"/>
        </w:rPr>
        <w:t>у 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-1"/>
          <w:sz w:val="24"/>
          <w:szCs w:val="24"/>
        </w:rPr>
        <w:t>чења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оло</w:t>
      </w:r>
      <w:r>
        <w:rPr>
          <w:spacing w:val="-2"/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ја;</w:t>
      </w:r>
    </w:p>
    <w:p w:rsidR="003B5F9D" w:rsidRDefault="00251DB6">
      <w:pPr>
        <w:ind w:left="113" w:right="74" w:firstLine="720"/>
        <w:jc w:val="both"/>
        <w:rPr>
          <w:sz w:val="24"/>
          <w:szCs w:val="24"/>
        </w:rPr>
      </w:pPr>
      <w:r>
        <w:rPr>
          <w:sz w:val="24"/>
          <w:szCs w:val="24"/>
        </w:rPr>
        <w:t>(7)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 в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бог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с</w:t>
      </w:r>
      <w:r>
        <w:rPr>
          <w:sz w:val="24"/>
          <w:szCs w:val="24"/>
        </w:rPr>
        <w:t>вог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бр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трад</w:t>
      </w:r>
      <w:r>
        <w:rPr>
          <w:spacing w:val="1"/>
          <w:sz w:val="24"/>
          <w:szCs w:val="24"/>
        </w:rPr>
        <w:t>ици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о</w:t>
      </w:r>
      <w:r>
        <w:rPr>
          <w:spacing w:val="-1"/>
          <w:sz w:val="24"/>
          <w:szCs w:val="24"/>
        </w:rPr>
        <w:t>-е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х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pacing w:val="1"/>
          <w:sz w:val="24"/>
          <w:szCs w:val="24"/>
        </w:rPr>
        <w:t>ан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од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 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>;</w:t>
      </w:r>
    </w:p>
    <w:p w:rsidR="003B5F9D" w:rsidRDefault="00251DB6">
      <w:pPr>
        <w:ind w:left="113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(8)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3"/>
          <w:sz w:val="24"/>
          <w:szCs w:val="24"/>
        </w:rPr>
        <w:t>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тражив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пек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фазе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 xml:space="preserve"> н</w:t>
      </w:r>
      <w:r>
        <w:rPr>
          <w:spacing w:val="4"/>
          <w:sz w:val="24"/>
          <w:szCs w:val="24"/>
        </w:rPr>
        <w:t>а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ројекат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јед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шћа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е,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бор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цењ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на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ројекат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B5F9D" w:rsidRDefault="00251DB6">
      <w:pPr>
        <w:spacing w:before="3" w:line="260" w:lineRule="exact"/>
        <w:ind w:left="113" w:right="76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 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ортск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вида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  и</w:t>
      </w:r>
      <w:proofErr w:type="gramEnd"/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.</w:t>
      </w:r>
    </w:p>
    <w:p w:rsidR="00CF65D1" w:rsidRDefault="00CF65D1" w:rsidP="00F403E2">
      <w:pPr>
        <w:spacing w:before="14"/>
        <w:ind w:left="252"/>
        <w:rPr>
          <w:rFonts w:eastAsia="Cambria"/>
          <w:b/>
          <w:spacing w:val="1"/>
          <w:sz w:val="24"/>
          <w:szCs w:val="24"/>
        </w:rPr>
      </w:pPr>
    </w:p>
    <w:p w:rsidR="001B6D7C" w:rsidRPr="001B6D7C" w:rsidRDefault="00251DB6" w:rsidP="00F403E2">
      <w:pPr>
        <w:spacing w:before="14"/>
        <w:ind w:left="252"/>
        <w:rPr>
          <w:rFonts w:ascii="Cambria" w:eastAsia="Cambria" w:hAnsi="Cambria" w:cs="Cambria"/>
          <w:color w:val="FF0000"/>
          <w:sz w:val="24"/>
          <w:szCs w:val="24"/>
          <w:lang w:val="sr-Cyrl-RS"/>
        </w:rPr>
      </w:pPr>
      <w:r w:rsidRPr="00951B49">
        <w:rPr>
          <w:rFonts w:eastAsia="Cambria"/>
          <w:b/>
          <w:spacing w:val="1"/>
          <w:sz w:val="24"/>
          <w:szCs w:val="24"/>
        </w:rPr>
        <w:t>I</w:t>
      </w:r>
      <w:r w:rsidRPr="00951B49">
        <w:rPr>
          <w:rFonts w:eastAsia="Cambria"/>
          <w:b/>
          <w:sz w:val="24"/>
          <w:szCs w:val="24"/>
        </w:rPr>
        <w:t>I</w:t>
      </w:r>
      <w:r w:rsidRPr="00951B49">
        <w:rPr>
          <w:rFonts w:eastAsia="Cambria"/>
          <w:b/>
          <w:spacing w:val="-2"/>
          <w:sz w:val="24"/>
          <w:szCs w:val="24"/>
        </w:rPr>
        <w:t xml:space="preserve"> </w:t>
      </w:r>
      <w:r w:rsidRPr="00951B49">
        <w:rPr>
          <w:rFonts w:eastAsia="Cambria"/>
          <w:b/>
          <w:sz w:val="24"/>
          <w:szCs w:val="24"/>
        </w:rPr>
        <w:t>САД</w:t>
      </w:r>
      <w:r w:rsidRPr="00951B49">
        <w:rPr>
          <w:rFonts w:eastAsia="Cambria"/>
          <w:b/>
          <w:spacing w:val="2"/>
          <w:sz w:val="24"/>
          <w:szCs w:val="24"/>
        </w:rPr>
        <w:t>Р</w:t>
      </w:r>
      <w:r w:rsidRPr="00951B49">
        <w:rPr>
          <w:rFonts w:eastAsia="Cambria"/>
          <w:b/>
          <w:sz w:val="24"/>
          <w:szCs w:val="24"/>
        </w:rPr>
        <w:t>ЖАЈ</w:t>
      </w:r>
      <w:r w:rsidRPr="00951B49">
        <w:rPr>
          <w:rFonts w:eastAsia="Cambria"/>
          <w:b/>
          <w:spacing w:val="-13"/>
          <w:sz w:val="24"/>
          <w:szCs w:val="24"/>
        </w:rPr>
        <w:t xml:space="preserve"> </w:t>
      </w:r>
      <w:r w:rsidRPr="00951B49">
        <w:rPr>
          <w:rFonts w:eastAsia="Cambria"/>
          <w:b/>
          <w:sz w:val="24"/>
          <w:szCs w:val="24"/>
        </w:rPr>
        <w:t>П</w:t>
      </w:r>
      <w:r w:rsidRPr="00951B49">
        <w:rPr>
          <w:rFonts w:eastAsia="Cambria"/>
          <w:b/>
          <w:spacing w:val="3"/>
          <w:sz w:val="24"/>
          <w:szCs w:val="24"/>
        </w:rPr>
        <w:t>Л</w:t>
      </w:r>
      <w:r w:rsidRPr="00951B49">
        <w:rPr>
          <w:rFonts w:eastAsia="Cambria"/>
          <w:b/>
          <w:sz w:val="24"/>
          <w:szCs w:val="24"/>
        </w:rPr>
        <w:t>АНА</w:t>
      </w:r>
      <w:r w:rsidR="00F403E2" w:rsidRPr="00951B49">
        <w:rPr>
          <w:rFonts w:eastAsia="Cambria"/>
          <w:b/>
          <w:sz w:val="24"/>
          <w:szCs w:val="24"/>
          <w:lang w:val="sr-Cyrl-RS"/>
        </w:rPr>
        <w:t xml:space="preserve">  </w:t>
      </w:r>
      <w:r w:rsidR="006450C7">
        <w:rPr>
          <w:rFonts w:ascii="Cambria" w:eastAsia="Cambria" w:hAnsi="Cambria" w:cs="Cambria"/>
          <w:b/>
          <w:color w:val="FF0000"/>
          <w:sz w:val="32"/>
          <w:szCs w:val="32"/>
          <w:lang w:val="sr-Cyrl-RS"/>
        </w:rPr>
        <w:t xml:space="preserve">        </w:t>
      </w: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>Пл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3B5F9D" w:rsidRDefault="00251DB6">
      <w:pPr>
        <w:tabs>
          <w:tab w:val="left" w:pos="1180"/>
        </w:tabs>
        <w:ind w:left="1193" w:right="75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овне</w:t>
      </w:r>
      <w:proofErr w:type="gramEnd"/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-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в,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број,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 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Привр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3"/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 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број 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вод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</w:t>
      </w:r>
      <w:r>
        <w:rPr>
          <w:spacing w:val="-3"/>
          <w:sz w:val="24"/>
          <w:szCs w:val="24"/>
        </w:rPr>
        <w:t>ш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 ст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,</w:t>
      </w: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ре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,</w:t>
      </w: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proofErr w:type="gramEnd"/>
      <w:r>
        <w:rPr>
          <w:sz w:val="24"/>
          <w:szCs w:val="24"/>
        </w:rPr>
        <w:t xml:space="preserve"> 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штаја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на</w:t>
      </w:r>
      <w:r>
        <w:rPr>
          <w:sz w:val="24"/>
          <w:szCs w:val="24"/>
        </w:rPr>
        <w:t>.</w:t>
      </w:r>
    </w:p>
    <w:p w:rsidR="003B5F9D" w:rsidRDefault="003B5F9D">
      <w:pPr>
        <w:spacing w:before="16" w:line="260" w:lineRule="exact"/>
        <w:rPr>
          <w:sz w:val="26"/>
          <w:szCs w:val="26"/>
        </w:rPr>
      </w:pPr>
    </w:p>
    <w:p w:rsidR="001B6D7C" w:rsidRPr="00051FE8" w:rsidRDefault="00251DB6" w:rsidP="001B6D7C">
      <w:pPr>
        <w:ind w:left="113" w:right="77" w:firstLine="720"/>
        <w:jc w:val="both"/>
        <w:rPr>
          <w:b/>
          <w:color w:val="FF0000"/>
          <w:sz w:val="24"/>
          <w:szCs w:val="24"/>
          <w:lang w:val="sr-Cyrl-RS"/>
        </w:rPr>
      </w:pPr>
      <w:r>
        <w:rPr>
          <w:sz w:val="24"/>
          <w:szCs w:val="24"/>
        </w:rPr>
        <w:t>Пл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држи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јем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 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сп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логе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одр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 xml:space="preserve">ра и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ве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иж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так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3"/>
          <w:sz w:val="24"/>
          <w:szCs w:val="24"/>
        </w:rPr>
        <w:t>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pacing w:val="2"/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 w:rsidRPr="00051FE8">
        <w:rPr>
          <w:sz w:val="24"/>
          <w:szCs w:val="24"/>
        </w:rPr>
        <w:t>.</w:t>
      </w:r>
      <w:r w:rsidR="001B6D7C" w:rsidRPr="00051FE8">
        <w:rPr>
          <w:sz w:val="24"/>
          <w:szCs w:val="24"/>
          <w:lang w:val="sr-Cyrl-RS"/>
        </w:rPr>
        <w:t xml:space="preserve">   </w:t>
      </w:r>
    </w:p>
    <w:p w:rsidR="003B5F9D" w:rsidRPr="00051FE8" w:rsidRDefault="003B5F9D">
      <w:pPr>
        <w:spacing w:line="200" w:lineRule="exact"/>
        <w:rPr>
          <w:sz w:val="24"/>
          <w:szCs w:val="24"/>
        </w:rPr>
      </w:pPr>
    </w:p>
    <w:p w:rsidR="003B5F9D" w:rsidRPr="00951B49" w:rsidRDefault="00251DB6">
      <w:pPr>
        <w:ind w:left="891"/>
        <w:rPr>
          <w:rFonts w:eastAsia="Cambria"/>
          <w:sz w:val="24"/>
          <w:szCs w:val="24"/>
        </w:rPr>
      </w:pPr>
      <w:r w:rsidRPr="00951B49">
        <w:rPr>
          <w:rFonts w:eastAsia="Cambria"/>
          <w:sz w:val="24"/>
          <w:szCs w:val="24"/>
        </w:rPr>
        <w:t>2.1.</w:t>
      </w:r>
      <w:r w:rsidRPr="00951B49">
        <w:rPr>
          <w:rFonts w:eastAsia="Cambria"/>
          <w:spacing w:val="-4"/>
          <w:sz w:val="24"/>
          <w:szCs w:val="24"/>
        </w:rPr>
        <w:t xml:space="preserve"> 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СН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ВНИ</w:t>
      </w:r>
      <w:r w:rsidRPr="00951B49">
        <w:rPr>
          <w:rFonts w:eastAsia="Cambria"/>
          <w:spacing w:val="-12"/>
          <w:sz w:val="24"/>
          <w:szCs w:val="24"/>
        </w:rPr>
        <w:t xml:space="preserve"> </w:t>
      </w:r>
      <w:r w:rsidRPr="00951B49">
        <w:rPr>
          <w:rFonts w:eastAsia="Cambria"/>
          <w:spacing w:val="1"/>
          <w:sz w:val="24"/>
          <w:szCs w:val="24"/>
        </w:rPr>
        <w:t>ПО</w:t>
      </w:r>
      <w:r w:rsidRPr="00951B49">
        <w:rPr>
          <w:rFonts w:eastAsia="Cambria"/>
          <w:sz w:val="24"/>
          <w:szCs w:val="24"/>
        </w:rPr>
        <w:t>Д</w:t>
      </w:r>
      <w:r w:rsidRPr="00951B49">
        <w:rPr>
          <w:rFonts w:eastAsia="Cambria"/>
          <w:spacing w:val="2"/>
          <w:sz w:val="24"/>
          <w:szCs w:val="24"/>
        </w:rPr>
        <w:t>А</w:t>
      </w:r>
      <w:r w:rsidRPr="00951B49">
        <w:rPr>
          <w:rFonts w:eastAsia="Cambria"/>
          <w:spacing w:val="1"/>
          <w:sz w:val="24"/>
          <w:szCs w:val="24"/>
        </w:rPr>
        <w:t>Ц</w:t>
      </w:r>
      <w:r w:rsidRPr="00951B49">
        <w:rPr>
          <w:rFonts w:eastAsia="Cambria"/>
          <w:sz w:val="24"/>
          <w:szCs w:val="24"/>
        </w:rPr>
        <w:t>И</w:t>
      </w:r>
      <w:r w:rsidRPr="00951B49">
        <w:rPr>
          <w:rFonts w:eastAsia="Cambria"/>
          <w:spacing w:val="-9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О</w:t>
      </w:r>
      <w:r w:rsidRPr="00951B49">
        <w:rPr>
          <w:rFonts w:eastAsia="Cambria"/>
          <w:spacing w:val="-1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ШК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ЛИ</w:t>
      </w:r>
    </w:p>
    <w:p w:rsidR="003B5F9D" w:rsidRPr="00051FE8" w:rsidRDefault="003B5F9D">
      <w:pPr>
        <w:spacing w:before="8" w:line="260" w:lineRule="exact"/>
        <w:rPr>
          <w:sz w:val="24"/>
          <w:szCs w:val="24"/>
        </w:rPr>
      </w:pPr>
    </w:p>
    <w:p w:rsidR="003B5F9D" w:rsidRPr="001B6D7C" w:rsidRDefault="00251DB6" w:rsidP="00C81394">
      <w:pPr>
        <w:ind w:left="851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в: </w:t>
      </w:r>
      <w:r w:rsidR="001B6D7C">
        <w:rPr>
          <w:b/>
          <w:spacing w:val="-1"/>
          <w:sz w:val="24"/>
          <w:szCs w:val="24"/>
          <w:lang w:val="sr-Cyrl-RS"/>
        </w:rPr>
        <w:t>Основна школа „</w:t>
      </w:r>
      <w:r w:rsidR="000F517E">
        <w:rPr>
          <w:b/>
          <w:spacing w:val="-1"/>
          <w:sz w:val="24"/>
          <w:szCs w:val="24"/>
          <w:lang w:val="sr-Cyrl-RS"/>
        </w:rPr>
        <w:t>Вук Караџић</w:t>
      </w:r>
      <w:r w:rsidR="001B6D7C">
        <w:rPr>
          <w:b/>
          <w:spacing w:val="-1"/>
          <w:sz w:val="24"/>
          <w:szCs w:val="24"/>
          <w:lang w:val="sr-Cyrl-RS"/>
        </w:rPr>
        <w:t>“</w:t>
      </w:r>
    </w:p>
    <w:p w:rsidR="003B5F9D" w:rsidRPr="00880D31" w:rsidRDefault="00251DB6" w:rsidP="00C81394">
      <w:pPr>
        <w:ind w:left="851"/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ште:</w:t>
      </w:r>
      <w:r>
        <w:rPr>
          <w:spacing w:val="1"/>
          <w:sz w:val="24"/>
          <w:szCs w:val="24"/>
        </w:rPr>
        <w:t xml:space="preserve"> </w:t>
      </w:r>
      <w:r w:rsidR="00880D31" w:rsidRPr="00880D31">
        <w:rPr>
          <w:b/>
          <w:spacing w:val="1"/>
          <w:sz w:val="24"/>
          <w:szCs w:val="24"/>
          <w:lang w:val="sr-Cyrl-RS"/>
        </w:rPr>
        <w:t xml:space="preserve">Ћуприја, </w:t>
      </w:r>
      <w:r w:rsidR="000F517E">
        <w:rPr>
          <w:b/>
          <w:spacing w:val="1"/>
          <w:sz w:val="24"/>
          <w:szCs w:val="24"/>
          <w:lang w:val="sr-Cyrl-RS"/>
        </w:rPr>
        <w:t>Кнеза Милоша бр. 96</w:t>
      </w:r>
      <w:r w:rsidR="00880D31" w:rsidRPr="00880D31">
        <w:rPr>
          <w:b/>
          <w:spacing w:val="1"/>
          <w:sz w:val="24"/>
          <w:szCs w:val="24"/>
          <w:lang w:val="sr-Cyrl-RS"/>
        </w:rPr>
        <w:t>;</w:t>
      </w:r>
    </w:p>
    <w:p w:rsidR="003B5F9D" w:rsidRPr="001B6D7C" w:rsidRDefault="00251DB6" w:rsidP="00C81394">
      <w:pPr>
        <w:ind w:left="851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ИБ</w:t>
      </w:r>
      <w:r>
        <w:rPr>
          <w:sz w:val="24"/>
          <w:szCs w:val="24"/>
        </w:rPr>
        <w:t xml:space="preserve">: </w:t>
      </w:r>
      <w:r w:rsidR="00744DF5">
        <w:rPr>
          <w:b/>
          <w:sz w:val="24"/>
          <w:szCs w:val="24"/>
          <w:lang w:val="sr-Cyrl-RS"/>
        </w:rPr>
        <w:t>101</w:t>
      </w:r>
      <w:r w:rsidR="000F517E">
        <w:rPr>
          <w:b/>
          <w:sz w:val="24"/>
          <w:szCs w:val="24"/>
          <w:lang w:val="sr-Cyrl-RS"/>
        </w:rPr>
        <w:t>527159</w:t>
      </w:r>
      <w:r w:rsidR="00735DCB">
        <w:rPr>
          <w:b/>
          <w:sz w:val="24"/>
          <w:szCs w:val="24"/>
          <w:lang w:val="sr-Cyrl-RS"/>
        </w:rPr>
        <w:t>;</w:t>
      </w:r>
    </w:p>
    <w:p w:rsidR="000F517E" w:rsidRDefault="00C81394" w:rsidP="00C81394">
      <w:pPr>
        <w:tabs>
          <w:tab w:val="left" w:pos="1480"/>
        </w:tabs>
        <w:spacing w:line="244" w:lineRule="auto"/>
        <w:ind w:left="851" w:right="-148"/>
        <w:rPr>
          <w:b/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sr-Cyrl-RS"/>
        </w:rPr>
        <w:t xml:space="preserve">    </w:t>
      </w:r>
      <w:r w:rsidR="00251DB6">
        <w:rPr>
          <w:spacing w:val="-1"/>
          <w:sz w:val="24"/>
          <w:szCs w:val="24"/>
        </w:rPr>
        <w:t>Б</w:t>
      </w:r>
      <w:r w:rsidR="00251DB6">
        <w:rPr>
          <w:sz w:val="24"/>
          <w:szCs w:val="24"/>
        </w:rPr>
        <w:t>рој</w:t>
      </w:r>
      <w:r w:rsidR="00251DB6">
        <w:rPr>
          <w:spacing w:val="5"/>
          <w:sz w:val="24"/>
          <w:szCs w:val="24"/>
        </w:rPr>
        <w:t xml:space="preserve"> </w:t>
      </w:r>
      <w:r w:rsidR="00251DB6">
        <w:rPr>
          <w:sz w:val="24"/>
          <w:szCs w:val="24"/>
        </w:rPr>
        <w:t>и</w:t>
      </w:r>
      <w:r w:rsidR="00251DB6">
        <w:rPr>
          <w:spacing w:val="6"/>
          <w:sz w:val="24"/>
          <w:szCs w:val="24"/>
        </w:rPr>
        <w:t xml:space="preserve"> </w:t>
      </w:r>
      <w:r w:rsidR="00251DB6">
        <w:rPr>
          <w:sz w:val="24"/>
          <w:szCs w:val="24"/>
        </w:rPr>
        <w:t>д</w:t>
      </w:r>
      <w:r w:rsidR="00251DB6">
        <w:rPr>
          <w:spacing w:val="-1"/>
          <w:sz w:val="24"/>
          <w:szCs w:val="24"/>
        </w:rPr>
        <w:t>а</w:t>
      </w:r>
      <w:r w:rsidR="00251DB6">
        <w:rPr>
          <w:spacing w:val="3"/>
          <w:sz w:val="24"/>
          <w:szCs w:val="24"/>
        </w:rPr>
        <w:t>т</w:t>
      </w:r>
      <w:r w:rsidR="00251DB6">
        <w:rPr>
          <w:spacing w:val="-5"/>
          <w:sz w:val="24"/>
          <w:szCs w:val="24"/>
        </w:rPr>
        <w:t>у</w:t>
      </w:r>
      <w:r w:rsidR="00251DB6">
        <w:rPr>
          <w:sz w:val="24"/>
          <w:szCs w:val="24"/>
        </w:rPr>
        <w:t>м</w:t>
      </w:r>
      <w:r w:rsidR="00251DB6">
        <w:rPr>
          <w:spacing w:val="6"/>
          <w:sz w:val="24"/>
          <w:szCs w:val="24"/>
        </w:rPr>
        <w:t xml:space="preserve"> </w:t>
      </w:r>
      <w:r w:rsidR="00251DB6">
        <w:rPr>
          <w:spacing w:val="2"/>
          <w:sz w:val="24"/>
          <w:szCs w:val="24"/>
        </w:rPr>
        <w:t>р</w:t>
      </w:r>
      <w:r w:rsidR="00251DB6">
        <w:rPr>
          <w:spacing w:val="-1"/>
          <w:sz w:val="24"/>
          <w:szCs w:val="24"/>
        </w:rPr>
        <w:t>е</w:t>
      </w:r>
      <w:r w:rsidR="00251DB6">
        <w:rPr>
          <w:sz w:val="24"/>
          <w:szCs w:val="24"/>
        </w:rPr>
        <w:t>ш</w:t>
      </w:r>
      <w:r w:rsidR="00251DB6">
        <w:rPr>
          <w:spacing w:val="-1"/>
          <w:sz w:val="24"/>
          <w:szCs w:val="24"/>
        </w:rPr>
        <w:t>е</w:t>
      </w:r>
      <w:r w:rsidR="00251DB6">
        <w:rPr>
          <w:spacing w:val="1"/>
          <w:sz w:val="24"/>
          <w:szCs w:val="24"/>
        </w:rPr>
        <w:t>њ</w:t>
      </w:r>
      <w:r w:rsidR="00251DB6">
        <w:rPr>
          <w:sz w:val="24"/>
          <w:szCs w:val="24"/>
        </w:rPr>
        <w:t>а</w:t>
      </w:r>
      <w:r w:rsidR="00251DB6">
        <w:rPr>
          <w:spacing w:val="4"/>
          <w:sz w:val="24"/>
          <w:szCs w:val="24"/>
        </w:rPr>
        <w:t xml:space="preserve"> </w:t>
      </w:r>
      <w:r w:rsidR="00251DB6">
        <w:rPr>
          <w:sz w:val="24"/>
          <w:szCs w:val="24"/>
        </w:rPr>
        <w:t>о</w:t>
      </w:r>
      <w:r w:rsidR="00251DB6">
        <w:rPr>
          <w:spacing w:val="7"/>
          <w:sz w:val="24"/>
          <w:szCs w:val="24"/>
        </w:rPr>
        <w:t xml:space="preserve"> </w:t>
      </w:r>
      <w:r w:rsidR="00251DB6">
        <w:rPr>
          <w:spacing w:val="-5"/>
          <w:sz w:val="24"/>
          <w:szCs w:val="24"/>
        </w:rPr>
        <w:t>у</w:t>
      </w:r>
      <w:r w:rsidR="00251DB6">
        <w:rPr>
          <w:spacing w:val="1"/>
          <w:sz w:val="24"/>
          <w:szCs w:val="24"/>
        </w:rPr>
        <w:t>пи</w:t>
      </w:r>
      <w:r w:rsidR="00251DB6">
        <w:rPr>
          <w:spacing w:val="4"/>
          <w:sz w:val="24"/>
          <w:szCs w:val="24"/>
        </w:rPr>
        <w:t>с</w:t>
      </w:r>
      <w:r w:rsidR="00251DB6">
        <w:rPr>
          <w:spacing w:val="-5"/>
          <w:sz w:val="24"/>
          <w:szCs w:val="24"/>
        </w:rPr>
        <w:t>у</w:t>
      </w:r>
      <w:r w:rsidR="00251DB6">
        <w:rPr>
          <w:sz w:val="24"/>
          <w:szCs w:val="24"/>
        </w:rPr>
        <w:t>:</w:t>
      </w:r>
      <w:r w:rsidR="00251DB6">
        <w:rPr>
          <w:spacing w:val="11"/>
          <w:sz w:val="24"/>
          <w:szCs w:val="24"/>
        </w:rPr>
        <w:t xml:space="preserve"> </w:t>
      </w:r>
      <w:r w:rsidR="00251DB6" w:rsidRPr="000F517E">
        <w:rPr>
          <w:b/>
          <w:sz w:val="24"/>
          <w:szCs w:val="24"/>
        </w:rPr>
        <w:t>Фи</w:t>
      </w:r>
      <w:r w:rsidR="00251DB6" w:rsidRPr="000F517E">
        <w:rPr>
          <w:b/>
          <w:spacing w:val="6"/>
          <w:sz w:val="24"/>
          <w:szCs w:val="24"/>
        </w:rPr>
        <w:t xml:space="preserve"> </w:t>
      </w:r>
      <w:r w:rsidR="000F517E" w:rsidRPr="000F517E">
        <w:rPr>
          <w:b/>
          <w:spacing w:val="6"/>
          <w:sz w:val="24"/>
          <w:szCs w:val="24"/>
          <w:lang w:val="sr-Cyrl-RS"/>
        </w:rPr>
        <w:t>1015</w:t>
      </w:r>
      <w:r w:rsidR="00A862E2" w:rsidRPr="000F517E">
        <w:rPr>
          <w:b/>
          <w:spacing w:val="6"/>
          <w:sz w:val="24"/>
          <w:szCs w:val="24"/>
          <w:lang w:val="sr-Cyrl-RS"/>
        </w:rPr>
        <w:t>/</w:t>
      </w:r>
      <w:r w:rsidR="000F517E" w:rsidRPr="000F517E">
        <w:rPr>
          <w:b/>
          <w:spacing w:val="6"/>
          <w:sz w:val="24"/>
          <w:szCs w:val="24"/>
          <w:lang w:val="sr-Cyrl-RS"/>
        </w:rPr>
        <w:t>73</w:t>
      </w:r>
      <w:r w:rsidR="00251DB6" w:rsidRPr="000F517E">
        <w:rPr>
          <w:b/>
          <w:spacing w:val="5"/>
          <w:sz w:val="24"/>
          <w:szCs w:val="24"/>
        </w:rPr>
        <w:t xml:space="preserve"> </w:t>
      </w:r>
      <w:r w:rsidR="00251DB6" w:rsidRPr="000F517E">
        <w:rPr>
          <w:b/>
          <w:sz w:val="24"/>
          <w:szCs w:val="24"/>
        </w:rPr>
        <w:t>од</w:t>
      </w:r>
      <w:r w:rsidR="00251DB6" w:rsidRPr="000F517E">
        <w:rPr>
          <w:b/>
          <w:spacing w:val="5"/>
          <w:sz w:val="24"/>
          <w:szCs w:val="24"/>
        </w:rPr>
        <w:t xml:space="preserve"> </w:t>
      </w:r>
      <w:r w:rsidR="00A862E2" w:rsidRPr="000F517E">
        <w:rPr>
          <w:b/>
          <w:spacing w:val="5"/>
          <w:sz w:val="24"/>
          <w:szCs w:val="24"/>
          <w:lang w:val="sr-Cyrl-RS"/>
        </w:rPr>
        <w:t>2</w:t>
      </w:r>
      <w:r w:rsidR="000F517E" w:rsidRPr="000F517E">
        <w:rPr>
          <w:b/>
          <w:spacing w:val="5"/>
          <w:sz w:val="24"/>
          <w:szCs w:val="24"/>
          <w:lang w:val="sr-Cyrl-RS"/>
        </w:rPr>
        <w:t>7</w:t>
      </w:r>
      <w:r w:rsidR="00A862E2" w:rsidRPr="000F517E">
        <w:rPr>
          <w:b/>
          <w:spacing w:val="5"/>
          <w:sz w:val="24"/>
          <w:szCs w:val="24"/>
          <w:lang w:val="sr-Cyrl-RS"/>
        </w:rPr>
        <w:t>.1</w:t>
      </w:r>
      <w:r w:rsidR="000F517E" w:rsidRPr="000F517E">
        <w:rPr>
          <w:b/>
          <w:spacing w:val="5"/>
          <w:sz w:val="24"/>
          <w:szCs w:val="24"/>
          <w:lang w:val="sr-Cyrl-RS"/>
        </w:rPr>
        <w:t>2</w:t>
      </w:r>
      <w:r w:rsidR="00A862E2" w:rsidRPr="000F517E">
        <w:rPr>
          <w:b/>
          <w:spacing w:val="5"/>
          <w:sz w:val="24"/>
          <w:szCs w:val="24"/>
          <w:lang w:val="sr-Cyrl-RS"/>
        </w:rPr>
        <w:t>.</w:t>
      </w:r>
      <w:r w:rsidR="000F517E" w:rsidRPr="000F517E">
        <w:rPr>
          <w:b/>
          <w:spacing w:val="5"/>
          <w:sz w:val="24"/>
          <w:szCs w:val="24"/>
          <w:lang w:val="sr-Cyrl-RS"/>
        </w:rPr>
        <w:t>1973</w:t>
      </w:r>
      <w:r w:rsidR="00744DF5" w:rsidRPr="000F517E">
        <w:rPr>
          <w:b/>
          <w:spacing w:val="5"/>
          <w:sz w:val="24"/>
          <w:szCs w:val="24"/>
          <w:lang w:val="sr-Cyrl-RS"/>
        </w:rPr>
        <w:t>.</w:t>
      </w:r>
      <w:r w:rsidR="00251DB6" w:rsidRPr="000F517E">
        <w:rPr>
          <w:b/>
          <w:spacing w:val="7"/>
          <w:sz w:val="24"/>
          <w:szCs w:val="24"/>
        </w:rPr>
        <w:t xml:space="preserve"> </w:t>
      </w:r>
      <w:proofErr w:type="gramStart"/>
      <w:r w:rsidR="00251DB6" w:rsidRPr="000F517E">
        <w:rPr>
          <w:b/>
          <w:spacing w:val="-1"/>
          <w:sz w:val="24"/>
          <w:szCs w:val="24"/>
        </w:rPr>
        <w:t>г</w:t>
      </w:r>
      <w:r w:rsidR="00251DB6" w:rsidRPr="000F517E">
        <w:rPr>
          <w:b/>
          <w:sz w:val="24"/>
          <w:szCs w:val="24"/>
        </w:rPr>
        <w:t>о</w:t>
      </w:r>
      <w:r w:rsidR="00251DB6" w:rsidRPr="000F517E">
        <w:rPr>
          <w:b/>
          <w:spacing w:val="1"/>
          <w:sz w:val="24"/>
          <w:szCs w:val="24"/>
        </w:rPr>
        <w:t>дин</w:t>
      </w:r>
      <w:r w:rsidR="00251DB6" w:rsidRPr="000F517E">
        <w:rPr>
          <w:b/>
          <w:sz w:val="24"/>
          <w:szCs w:val="24"/>
        </w:rPr>
        <w:t>е</w:t>
      </w:r>
      <w:proofErr w:type="gramEnd"/>
      <w:r w:rsidR="00251DB6" w:rsidRPr="000F517E">
        <w:rPr>
          <w:b/>
          <w:spacing w:val="4"/>
          <w:sz w:val="24"/>
          <w:szCs w:val="24"/>
        </w:rPr>
        <w:t xml:space="preserve"> </w:t>
      </w:r>
      <w:r w:rsidR="001B6D7C">
        <w:rPr>
          <w:b/>
          <w:sz w:val="24"/>
          <w:szCs w:val="24"/>
          <w:lang w:val="sr-Cyrl-RS"/>
        </w:rPr>
        <w:t xml:space="preserve">Привредни </w:t>
      </w:r>
      <w:r w:rsidR="00251DB6">
        <w:rPr>
          <w:b/>
          <w:spacing w:val="-1"/>
          <w:sz w:val="24"/>
          <w:szCs w:val="24"/>
        </w:rPr>
        <w:t>с</w:t>
      </w:r>
      <w:r w:rsidR="00251DB6">
        <w:rPr>
          <w:b/>
          <w:sz w:val="24"/>
          <w:szCs w:val="24"/>
        </w:rPr>
        <w:t xml:space="preserve">уд у </w:t>
      </w:r>
      <w:r w:rsidR="000F517E">
        <w:rPr>
          <w:b/>
          <w:sz w:val="24"/>
          <w:szCs w:val="24"/>
          <w:lang w:val="sr-Cyrl-RS"/>
        </w:rPr>
        <w:t xml:space="preserve"> </w:t>
      </w:r>
    </w:p>
    <w:p w:rsidR="003B5F9D" w:rsidRDefault="000F517E" w:rsidP="00C81394">
      <w:pPr>
        <w:tabs>
          <w:tab w:val="left" w:pos="1480"/>
        </w:tabs>
        <w:spacing w:line="244" w:lineRule="auto"/>
        <w:ind w:left="851" w:right="-148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</w:t>
      </w:r>
      <w:r w:rsidR="001B6D7C">
        <w:rPr>
          <w:b/>
          <w:sz w:val="24"/>
          <w:szCs w:val="24"/>
          <w:lang w:val="sr-Cyrl-RS"/>
        </w:rPr>
        <w:t>Крагујевцу</w:t>
      </w:r>
    </w:p>
    <w:p w:rsidR="000F517E" w:rsidRDefault="000F517E" w:rsidP="000F517E">
      <w:pPr>
        <w:pStyle w:val="NoSpacing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</w:t>
      </w:r>
      <w:r w:rsidRPr="000F517E">
        <w:rPr>
          <w:sz w:val="24"/>
          <w:szCs w:val="24"/>
          <w:lang w:val="sr-Cyrl-RS"/>
        </w:rPr>
        <w:t xml:space="preserve">-    Број решења о верификацији: </w:t>
      </w:r>
      <w:r w:rsidRPr="000F517E">
        <w:rPr>
          <w:b/>
          <w:sz w:val="24"/>
          <w:szCs w:val="24"/>
        </w:rPr>
        <w:t>022-05-43/2017-07</w:t>
      </w:r>
      <w:r w:rsidRPr="000F517E">
        <w:rPr>
          <w:b/>
          <w:sz w:val="24"/>
          <w:szCs w:val="24"/>
          <w:lang w:val="sr-Cyrl-CS"/>
        </w:rPr>
        <w:t>, од 29.</w:t>
      </w:r>
      <w:r w:rsidRPr="000F517E">
        <w:rPr>
          <w:b/>
          <w:sz w:val="24"/>
          <w:szCs w:val="24"/>
        </w:rPr>
        <w:t>04</w:t>
      </w:r>
      <w:r w:rsidRPr="000F517E">
        <w:rPr>
          <w:b/>
          <w:sz w:val="24"/>
          <w:szCs w:val="24"/>
          <w:lang w:val="sr-Cyrl-CS"/>
        </w:rPr>
        <w:t xml:space="preserve">.2021. </w:t>
      </w:r>
      <w:r w:rsidRPr="000F517E">
        <w:rPr>
          <w:b/>
          <w:sz w:val="24"/>
          <w:szCs w:val="24"/>
          <w:lang w:val="sr-Cyrl-RS"/>
        </w:rPr>
        <w:t xml:space="preserve">године; </w:t>
      </w:r>
      <w:r>
        <w:rPr>
          <w:b/>
          <w:sz w:val="24"/>
          <w:szCs w:val="24"/>
          <w:lang w:val="sr-Cyrl-RS"/>
        </w:rPr>
        <w:t xml:space="preserve">    </w:t>
      </w:r>
    </w:p>
    <w:p w:rsidR="000F517E" w:rsidRPr="000F517E" w:rsidRDefault="000F517E" w:rsidP="000F517E">
      <w:pPr>
        <w:pStyle w:val="NoSpacing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        </w:t>
      </w:r>
      <w:r w:rsidRPr="000F517E">
        <w:rPr>
          <w:b/>
          <w:sz w:val="24"/>
          <w:szCs w:val="24"/>
          <w:lang w:val="sr-Cyrl-RS"/>
        </w:rPr>
        <w:t>Министарство просвете, науке и технолошког развоја</w:t>
      </w:r>
    </w:p>
    <w:p w:rsidR="003B5F9D" w:rsidRPr="00744DF5" w:rsidRDefault="00251DB6" w:rsidP="00C81394">
      <w:pPr>
        <w:spacing w:line="260" w:lineRule="exact"/>
        <w:ind w:left="851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 w:rsidR="00744DF5">
        <w:rPr>
          <w:b/>
          <w:sz w:val="24"/>
          <w:szCs w:val="24"/>
          <w:lang w:val="sr-Cyrl-RS"/>
        </w:rPr>
        <w:t>071</w:t>
      </w:r>
      <w:r w:rsidR="00735DCB">
        <w:rPr>
          <w:b/>
          <w:sz w:val="24"/>
          <w:szCs w:val="24"/>
          <w:lang w:val="sr-Cyrl-RS"/>
        </w:rPr>
        <w:t>668</w:t>
      </w:r>
      <w:r w:rsidR="000F517E">
        <w:rPr>
          <w:b/>
          <w:sz w:val="24"/>
          <w:szCs w:val="24"/>
          <w:lang w:val="sr-Cyrl-RS"/>
        </w:rPr>
        <w:t>26</w:t>
      </w:r>
      <w:r w:rsidR="00735DCB">
        <w:rPr>
          <w:b/>
          <w:sz w:val="24"/>
          <w:szCs w:val="24"/>
          <w:lang w:val="sr-Cyrl-RS"/>
        </w:rPr>
        <w:t>;</w:t>
      </w:r>
    </w:p>
    <w:p w:rsidR="003B5F9D" w:rsidRDefault="00251DB6" w:rsidP="00C81394">
      <w:p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фра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85</w:t>
      </w:r>
      <w:r w:rsidR="001B6D7C">
        <w:rPr>
          <w:b/>
          <w:sz w:val="24"/>
          <w:szCs w:val="24"/>
          <w:lang w:val="sr-Cyrl-RS"/>
        </w:rPr>
        <w:t>.20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 w:rsidR="001B6D7C">
        <w:rPr>
          <w:b/>
          <w:spacing w:val="-1"/>
          <w:sz w:val="24"/>
          <w:szCs w:val="24"/>
          <w:lang w:val="sr-Cyrl-RS"/>
        </w:rPr>
        <w:t>основно</w:t>
      </w:r>
      <w:r>
        <w:rPr>
          <w:b/>
          <w:sz w:val="24"/>
          <w:szCs w:val="24"/>
        </w:rPr>
        <w:t xml:space="preserve"> об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азовање</w:t>
      </w:r>
    </w:p>
    <w:p w:rsidR="003B5F9D" w:rsidRDefault="003B5F9D" w:rsidP="00C81394">
      <w:pPr>
        <w:spacing w:line="200" w:lineRule="exact"/>
        <w:ind w:left="851"/>
      </w:pPr>
    </w:p>
    <w:p w:rsidR="003B5F9D" w:rsidRPr="000F517E" w:rsidRDefault="00251DB6">
      <w:pPr>
        <w:spacing w:line="280" w:lineRule="exact"/>
        <w:ind w:left="833"/>
        <w:rPr>
          <w:rFonts w:eastAsia="Cambria"/>
          <w:sz w:val="24"/>
          <w:szCs w:val="24"/>
          <w:lang w:val="sr-Cyrl-RS"/>
        </w:rPr>
      </w:pPr>
      <w:r w:rsidRPr="00951B49">
        <w:rPr>
          <w:rFonts w:eastAsia="Cambria"/>
          <w:position w:val="-1"/>
          <w:sz w:val="24"/>
          <w:szCs w:val="24"/>
        </w:rPr>
        <w:t>2.2.</w:t>
      </w:r>
      <w:r w:rsidRPr="00951B49">
        <w:rPr>
          <w:rFonts w:eastAsia="Cambria"/>
          <w:spacing w:val="-4"/>
          <w:position w:val="-1"/>
          <w:sz w:val="24"/>
          <w:szCs w:val="24"/>
        </w:rPr>
        <w:t xml:space="preserve"> </w:t>
      </w:r>
      <w:r w:rsidRPr="00951B49">
        <w:rPr>
          <w:rFonts w:eastAsia="Cambria"/>
          <w:position w:val="-1"/>
          <w:sz w:val="24"/>
          <w:szCs w:val="24"/>
        </w:rPr>
        <w:t>УКУ</w:t>
      </w:r>
      <w:r w:rsidRPr="00951B49">
        <w:rPr>
          <w:rFonts w:eastAsia="Cambria"/>
          <w:spacing w:val="1"/>
          <w:position w:val="-1"/>
          <w:sz w:val="24"/>
          <w:szCs w:val="24"/>
        </w:rPr>
        <w:t>П</w:t>
      </w:r>
      <w:r w:rsidRPr="00951B49">
        <w:rPr>
          <w:rFonts w:eastAsia="Cambria"/>
          <w:spacing w:val="2"/>
          <w:position w:val="-1"/>
          <w:sz w:val="24"/>
          <w:szCs w:val="24"/>
        </w:rPr>
        <w:t>А</w:t>
      </w:r>
      <w:r w:rsidRPr="00951B49">
        <w:rPr>
          <w:rFonts w:eastAsia="Cambria"/>
          <w:position w:val="-1"/>
          <w:sz w:val="24"/>
          <w:szCs w:val="24"/>
        </w:rPr>
        <w:t>Н</w:t>
      </w:r>
      <w:r w:rsidRPr="00951B49">
        <w:rPr>
          <w:rFonts w:eastAsia="Cambria"/>
          <w:spacing w:val="-10"/>
          <w:position w:val="-1"/>
          <w:sz w:val="24"/>
          <w:szCs w:val="24"/>
        </w:rPr>
        <w:t xml:space="preserve"> </w:t>
      </w:r>
      <w:r w:rsidRPr="00951B49">
        <w:rPr>
          <w:rFonts w:eastAsia="Cambria"/>
          <w:spacing w:val="1"/>
          <w:position w:val="-1"/>
          <w:sz w:val="24"/>
          <w:szCs w:val="24"/>
        </w:rPr>
        <w:t>Б</w:t>
      </w:r>
      <w:r w:rsidRPr="00951B49">
        <w:rPr>
          <w:rFonts w:eastAsia="Cambria"/>
          <w:spacing w:val="-1"/>
          <w:position w:val="-1"/>
          <w:sz w:val="24"/>
          <w:szCs w:val="24"/>
        </w:rPr>
        <w:t>Р</w:t>
      </w:r>
      <w:r w:rsidRPr="00951B49">
        <w:rPr>
          <w:rFonts w:eastAsia="Cambria"/>
          <w:spacing w:val="1"/>
          <w:position w:val="-1"/>
          <w:sz w:val="24"/>
          <w:szCs w:val="24"/>
        </w:rPr>
        <w:t>О</w:t>
      </w:r>
      <w:r w:rsidRPr="00951B49">
        <w:rPr>
          <w:rFonts w:eastAsia="Cambria"/>
          <w:position w:val="-1"/>
          <w:sz w:val="24"/>
          <w:szCs w:val="24"/>
        </w:rPr>
        <w:t>Ј</w:t>
      </w:r>
      <w:r w:rsidRPr="00951B49">
        <w:rPr>
          <w:rFonts w:eastAsia="Cambria"/>
          <w:spacing w:val="-3"/>
          <w:position w:val="-1"/>
          <w:sz w:val="24"/>
          <w:szCs w:val="24"/>
        </w:rPr>
        <w:t xml:space="preserve"> </w:t>
      </w:r>
      <w:r w:rsidRPr="00951B49">
        <w:rPr>
          <w:rFonts w:eastAsia="Cambria"/>
          <w:position w:val="-1"/>
          <w:sz w:val="24"/>
          <w:szCs w:val="24"/>
        </w:rPr>
        <w:t>И</w:t>
      </w:r>
      <w:r w:rsidRPr="00951B49">
        <w:rPr>
          <w:rFonts w:eastAsia="Cambria"/>
          <w:spacing w:val="1"/>
          <w:position w:val="-1"/>
          <w:sz w:val="24"/>
          <w:szCs w:val="24"/>
        </w:rPr>
        <w:t xml:space="preserve"> </w:t>
      </w:r>
      <w:r w:rsidRPr="00951B49">
        <w:rPr>
          <w:rFonts w:eastAsia="Cambria"/>
          <w:position w:val="-1"/>
          <w:sz w:val="24"/>
          <w:szCs w:val="24"/>
        </w:rPr>
        <w:t>ПР</w:t>
      </w:r>
      <w:r w:rsidRPr="00951B49">
        <w:rPr>
          <w:rFonts w:eastAsia="Cambria"/>
          <w:spacing w:val="1"/>
          <w:position w:val="-1"/>
          <w:sz w:val="24"/>
          <w:szCs w:val="24"/>
        </w:rPr>
        <w:t>ОЦ</w:t>
      </w:r>
      <w:r w:rsidRPr="00951B49">
        <w:rPr>
          <w:rFonts w:eastAsia="Cambria"/>
          <w:position w:val="-1"/>
          <w:sz w:val="24"/>
          <w:szCs w:val="24"/>
        </w:rPr>
        <w:t>ЕН</w:t>
      </w:r>
      <w:r w:rsidRPr="00951B49">
        <w:rPr>
          <w:rFonts w:eastAsia="Cambria"/>
          <w:spacing w:val="1"/>
          <w:position w:val="-1"/>
          <w:sz w:val="24"/>
          <w:szCs w:val="24"/>
        </w:rPr>
        <w:t>А</w:t>
      </w:r>
      <w:r w:rsidRPr="00951B49">
        <w:rPr>
          <w:rFonts w:eastAsia="Cambria"/>
          <w:position w:val="-1"/>
          <w:sz w:val="24"/>
          <w:szCs w:val="24"/>
        </w:rPr>
        <w:t>Т</w:t>
      </w:r>
      <w:r w:rsidRPr="00951B49">
        <w:rPr>
          <w:rFonts w:eastAsia="Cambria"/>
          <w:spacing w:val="-12"/>
          <w:position w:val="-1"/>
          <w:sz w:val="24"/>
          <w:szCs w:val="24"/>
        </w:rPr>
        <w:t xml:space="preserve"> </w:t>
      </w:r>
      <w:r w:rsidRPr="00951B49">
        <w:rPr>
          <w:rFonts w:eastAsia="Cambria"/>
          <w:spacing w:val="1"/>
          <w:position w:val="-1"/>
          <w:sz w:val="24"/>
          <w:szCs w:val="24"/>
        </w:rPr>
        <w:t>З</w:t>
      </w:r>
      <w:r w:rsidRPr="00951B49">
        <w:rPr>
          <w:rFonts w:eastAsia="Cambria"/>
          <w:position w:val="-1"/>
          <w:sz w:val="24"/>
          <w:szCs w:val="24"/>
        </w:rPr>
        <w:t>АП</w:t>
      </w:r>
      <w:r w:rsidRPr="00951B49">
        <w:rPr>
          <w:rFonts w:eastAsia="Cambria"/>
          <w:spacing w:val="1"/>
          <w:position w:val="-1"/>
          <w:sz w:val="24"/>
          <w:szCs w:val="24"/>
        </w:rPr>
        <w:t>О</w:t>
      </w:r>
      <w:r w:rsidRPr="00951B49">
        <w:rPr>
          <w:rFonts w:eastAsia="Cambria"/>
          <w:position w:val="-1"/>
          <w:sz w:val="24"/>
          <w:szCs w:val="24"/>
        </w:rPr>
        <w:t>С</w:t>
      </w:r>
      <w:r w:rsidRPr="00951B49">
        <w:rPr>
          <w:rFonts w:eastAsia="Cambria"/>
          <w:spacing w:val="2"/>
          <w:position w:val="-1"/>
          <w:sz w:val="24"/>
          <w:szCs w:val="24"/>
        </w:rPr>
        <w:t>Л</w:t>
      </w:r>
      <w:r w:rsidRPr="00951B49">
        <w:rPr>
          <w:rFonts w:eastAsia="Cambria"/>
          <w:position w:val="-1"/>
          <w:sz w:val="24"/>
          <w:szCs w:val="24"/>
        </w:rPr>
        <w:t>ЕНИХ</w:t>
      </w:r>
      <w:r w:rsidRPr="00951B49">
        <w:rPr>
          <w:rFonts w:eastAsia="Cambria"/>
          <w:spacing w:val="-15"/>
          <w:position w:val="-1"/>
          <w:sz w:val="24"/>
          <w:szCs w:val="24"/>
        </w:rPr>
        <w:t xml:space="preserve"> </w:t>
      </w:r>
      <w:r w:rsidRPr="00951B49">
        <w:rPr>
          <w:rFonts w:eastAsia="Cambria"/>
          <w:position w:val="-1"/>
          <w:sz w:val="24"/>
          <w:szCs w:val="24"/>
        </w:rPr>
        <w:t>ПО</w:t>
      </w:r>
      <w:r w:rsidRPr="00951B49">
        <w:rPr>
          <w:rFonts w:eastAsia="Cambria"/>
          <w:spacing w:val="-2"/>
          <w:position w:val="-1"/>
          <w:sz w:val="24"/>
          <w:szCs w:val="24"/>
        </w:rPr>
        <w:t xml:space="preserve"> </w:t>
      </w:r>
      <w:r w:rsidRPr="00951B49">
        <w:rPr>
          <w:rFonts w:eastAsia="Cambria"/>
          <w:spacing w:val="1"/>
          <w:position w:val="-1"/>
          <w:sz w:val="24"/>
          <w:szCs w:val="24"/>
        </w:rPr>
        <w:t>ПО</w:t>
      </w:r>
      <w:r w:rsidRPr="00951B49">
        <w:rPr>
          <w:rFonts w:eastAsia="Cambria"/>
          <w:position w:val="-1"/>
          <w:sz w:val="24"/>
          <w:szCs w:val="24"/>
        </w:rPr>
        <w:t>Л</w:t>
      </w:r>
      <w:r w:rsidRPr="00951B49">
        <w:rPr>
          <w:rFonts w:eastAsia="Cambria"/>
          <w:spacing w:val="-1"/>
          <w:position w:val="-1"/>
          <w:sz w:val="24"/>
          <w:szCs w:val="24"/>
        </w:rPr>
        <w:t>Н</w:t>
      </w:r>
      <w:r w:rsidRPr="00951B49">
        <w:rPr>
          <w:rFonts w:eastAsia="Cambria"/>
          <w:spacing w:val="1"/>
          <w:position w:val="-1"/>
          <w:sz w:val="24"/>
          <w:szCs w:val="24"/>
        </w:rPr>
        <w:t>О</w:t>
      </w:r>
      <w:r w:rsidRPr="00951B49">
        <w:rPr>
          <w:rFonts w:eastAsia="Cambria"/>
          <w:position w:val="-1"/>
          <w:sz w:val="24"/>
          <w:szCs w:val="24"/>
        </w:rPr>
        <w:t>Ј</w:t>
      </w:r>
      <w:r w:rsidRPr="00951B49">
        <w:rPr>
          <w:rFonts w:eastAsia="Cambria"/>
          <w:spacing w:val="-9"/>
          <w:position w:val="-1"/>
          <w:sz w:val="24"/>
          <w:szCs w:val="24"/>
        </w:rPr>
        <w:t xml:space="preserve"> </w:t>
      </w:r>
      <w:r w:rsidRPr="00951B49">
        <w:rPr>
          <w:rFonts w:eastAsia="Cambria"/>
          <w:position w:val="-1"/>
          <w:sz w:val="24"/>
          <w:szCs w:val="24"/>
        </w:rPr>
        <w:t>С</w:t>
      </w:r>
      <w:r w:rsidRPr="00951B49">
        <w:rPr>
          <w:rFonts w:eastAsia="Cambria"/>
          <w:spacing w:val="3"/>
          <w:position w:val="-1"/>
          <w:sz w:val="24"/>
          <w:szCs w:val="24"/>
        </w:rPr>
        <w:t>Т</w:t>
      </w:r>
      <w:r w:rsidRPr="00951B49">
        <w:rPr>
          <w:rFonts w:eastAsia="Cambria"/>
          <w:spacing w:val="-1"/>
          <w:position w:val="-1"/>
          <w:sz w:val="24"/>
          <w:szCs w:val="24"/>
        </w:rPr>
        <w:t>Р</w:t>
      </w:r>
      <w:r w:rsidRPr="00951B49">
        <w:rPr>
          <w:rFonts w:eastAsia="Cambria"/>
          <w:position w:val="-1"/>
          <w:sz w:val="24"/>
          <w:szCs w:val="24"/>
        </w:rPr>
        <w:t>УКТ</w:t>
      </w:r>
      <w:r w:rsidRPr="00951B49">
        <w:rPr>
          <w:rFonts w:eastAsia="Cambria"/>
          <w:spacing w:val="3"/>
          <w:position w:val="-1"/>
          <w:sz w:val="24"/>
          <w:szCs w:val="24"/>
        </w:rPr>
        <w:t>У</w:t>
      </w:r>
      <w:r w:rsidRPr="00951B49">
        <w:rPr>
          <w:rFonts w:eastAsia="Cambria"/>
          <w:spacing w:val="-1"/>
          <w:position w:val="-1"/>
          <w:sz w:val="24"/>
          <w:szCs w:val="24"/>
        </w:rPr>
        <w:t>Р</w:t>
      </w:r>
      <w:r w:rsidRPr="00951B49">
        <w:rPr>
          <w:rFonts w:eastAsia="Cambria"/>
          <w:position w:val="-1"/>
          <w:sz w:val="24"/>
          <w:szCs w:val="24"/>
        </w:rPr>
        <w:t>И</w:t>
      </w:r>
      <w:r w:rsidR="000F517E">
        <w:rPr>
          <w:rFonts w:eastAsia="Cambria"/>
          <w:position w:val="-1"/>
          <w:sz w:val="24"/>
          <w:szCs w:val="24"/>
          <w:lang w:val="sr-Cyrl-RS"/>
        </w:rPr>
        <w:t xml:space="preserve"> (ИЗ СИСТЕ</w:t>
      </w:r>
      <w:r w:rsidR="000A5658">
        <w:rPr>
          <w:rFonts w:eastAsia="Cambria"/>
          <w:position w:val="-1"/>
          <w:sz w:val="24"/>
          <w:szCs w:val="24"/>
          <w:lang w:val="sr-Cyrl-RS"/>
        </w:rPr>
        <w:t>МАТИЗАЦИЈЕ РАДНИХ МЕСТА)</w:t>
      </w:r>
    </w:p>
    <w:p w:rsidR="003B5F9D" w:rsidRPr="00051FE8" w:rsidRDefault="003B5F9D">
      <w:pPr>
        <w:spacing w:before="1" w:line="28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3260"/>
        <w:gridCol w:w="3124"/>
      </w:tblGrid>
      <w:tr w:rsidR="00937DF6" w:rsidTr="00357064">
        <w:trPr>
          <w:trHeight w:hRule="exact" w:val="288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7DF6" w:rsidRPr="007F2AD4" w:rsidRDefault="006F4D14" w:rsidP="006F4D14">
            <w:pPr>
              <w:spacing w:line="260" w:lineRule="exact"/>
              <w:jc w:val="center"/>
              <w:rPr>
                <w:b/>
                <w:sz w:val="24"/>
                <w:szCs w:val="24"/>
                <w:lang w:val="sr-Cyrl-RS"/>
              </w:rPr>
            </w:pPr>
            <w:r w:rsidRPr="007F2AD4">
              <w:rPr>
                <w:b/>
                <w:sz w:val="24"/>
                <w:szCs w:val="24"/>
                <w:lang w:val="sr-Cyrl-RS"/>
              </w:rPr>
              <w:t>Укупан број запослених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7DF6" w:rsidRDefault="00937DF6" w:rsidP="006F4D14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F6" w:rsidRPr="006F4D14" w:rsidRDefault="006F4D14" w:rsidP="006F4D14">
            <w:pPr>
              <w:tabs>
                <w:tab w:val="left" w:pos="3549"/>
              </w:tabs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жене</w:t>
            </w:r>
          </w:p>
        </w:tc>
      </w:tr>
      <w:tr w:rsidR="00937DF6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37DF6" w:rsidRPr="006F4D14" w:rsidRDefault="0050435E" w:rsidP="000A5658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8</w:t>
            </w:r>
            <w:r w:rsidR="000A5658"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37DF6" w:rsidRPr="00D64A19" w:rsidRDefault="000A5658" w:rsidP="0050435E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7DF6" w:rsidRDefault="000A5658" w:rsidP="00AA06B1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58</w:t>
            </w:r>
          </w:p>
          <w:p w:rsidR="008B30E8" w:rsidRPr="005F3D64" w:rsidRDefault="008B30E8" w:rsidP="00AA06B1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3B5F9D" w:rsidRDefault="003B5F9D">
      <w:pPr>
        <w:spacing w:line="200" w:lineRule="exact"/>
      </w:pPr>
    </w:p>
    <w:p w:rsidR="003B5F9D" w:rsidRDefault="00251DB6">
      <w:pPr>
        <w:spacing w:before="23"/>
        <w:ind w:left="113" w:right="73" w:firstLine="720"/>
        <w:rPr>
          <w:rFonts w:eastAsia="Cambria"/>
          <w:sz w:val="24"/>
          <w:szCs w:val="24"/>
          <w:lang w:val="sr-Cyrl-RS"/>
        </w:rPr>
      </w:pPr>
      <w:r w:rsidRPr="00951B49">
        <w:rPr>
          <w:rFonts w:eastAsia="Cambria"/>
          <w:sz w:val="24"/>
          <w:szCs w:val="24"/>
        </w:rPr>
        <w:t>2.3.</w:t>
      </w:r>
      <w:r w:rsidRPr="00951B49">
        <w:rPr>
          <w:rFonts w:eastAsia="Cambria"/>
          <w:spacing w:val="37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УКУ</w:t>
      </w:r>
      <w:r w:rsidRPr="00951B49">
        <w:rPr>
          <w:rFonts w:eastAsia="Cambria"/>
          <w:spacing w:val="1"/>
          <w:sz w:val="24"/>
          <w:szCs w:val="24"/>
        </w:rPr>
        <w:t>П</w:t>
      </w:r>
      <w:r w:rsidRPr="00951B49">
        <w:rPr>
          <w:rFonts w:eastAsia="Cambria"/>
          <w:spacing w:val="2"/>
          <w:sz w:val="24"/>
          <w:szCs w:val="24"/>
        </w:rPr>
        <w:t>А</w:t>
      </w:r>
      <w:r w:rsidRPr="00951B49">
        <w:rPr>
          <w:rFonts w:eastAsia="Cambria"/>
          <w:sz w:val="24"/>
          <w:szCs w:val="24"/>
        </w:rPr>
        <w:t>Н</w:t>
      </w:r>
      <w:r w:rsidRPr="00951B49">
        <w:rPr>
          <w:rFonts w:eastAsia="Cambria"/>
          <w:spacing w:val="30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БР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Ј</w:t>
      </w:r>
      <w:r w:rsidRPr="00951B49">
        <w:rPr>
          <w:rFonts w:eastAsia="Cambria"/>
          <w:spacing w:val="37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И</w:t>
      </w:r>
      <w:r w:rsidRPr="00951B49">
        <w:rPr>
          <w:rFonts w:eastAsia="Cambria"/>
          <w:spacing w:val="42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ПР</w:t>
      </w:r>
      <w:r w:rsidRPr="00951B49">
        <w:rPr>
          <w:rFonts w:eastAsia="Cambria"/>
          <w:spacing w:val="1"/>
          <w:sz w:val="24"/>
          <w:szCs w:val="24"/>
        </w:rPr>
        <w:t>ОЦ</w:t>
      </w:r>
      <w:r w:rsidRPr="00951B49">
        <w:rPr>
          <w:rFonts w:eastAsia="Cambria"/>
          <w:sz w:val="24"/>
          <w:szCs w:val="24"/>
        </w:rPr>
        <w:t>ЕН</w:t>
      </w:r>
      <w:r w:rsidRPr="00951B49">
        <w:rPr>
          <w:rFonts w:eastAsia="Cambria"/>
          <w:spacing w:val="1"/>
          <w:sz w:val="24"/>
          <w:szCs w:val="24"/>
        </w:rPr>
        <w:t>А</w:t>
      </w:r>
      <w:r w:rsidRPr="00951B49">
        <w:rPr>
          <w:rFonts w:eastAsia="Cambria"/>
          <w:sz w:val="24"/>
          <w:szCs w:val="24"/>
        </w:rPr>
        <w:t>Т</w:t>
      </w:r>
      <w:r w:rsidRPr="00951B49">
        <w:rPr>
          <w:rFonts w:eastAsia="Cambria"/>
          <w:spacing w:val="29"/>
          <w:sz w:val="24"/>
          <w:szCs w:val="24"/>
        </w:rPr>
        <w:t xml:space="preserve"> </w:t>
      </w:r>
      <w:r w:rsidRPr="00951B49">
        <w:rPr>
          <w:rFonts w:eastAsia="Cambria"/>
          <w:spacing w:val="-1"/>
          <w:sz w:val="24"/>
          <w:szCs w:val="24"/>
        </w:rPr>
        <w:t>Р</w:t>
      </w:r>
      <w:r w:rsidRPr="00951B49">
        <w:rPr>
          <w:rFonts w:eastAsia="Cambria"/>
          <w:spacing w:val="3"/>
          <w:sz w:val="24"/>
          <w:szCs w:val="24"/>
        </w:rPr>
        <w:t>У</w:t>
      </w:r>
      <w:r w:rsidRPr="00951B49">
        <w:rPr>
          <w:rFonts w:eastAsia="Cambria"/>
          <w:sz w:val="24"/>
          <w:szCs w:val="24"/>
        </w:rPr>
        <w:t>КО</w:t>
      </w:r>
      <w:r w:rsidRPr="00951B49">
        <w:rPr>
          <w:rFonts w:eastAsia="Cambria"/>
          <w:spacing w:val="3"/>
          <w:sz w:val="24"/>
          <w:szCs w:val="24"/>
        </w:rPr>
        <w:t>В</w:t>
      </w:r>
      <w:r w:rsidRPr="00951B49">
        <w:rPr>
          <w:rFonts w:eastAsia="Cambria"/>
          <w:spacing w:val="1"/>
          <w:sz w:val="24"/>
          <w:szCs w:val="24"/>
        </w:rPr>
        <w:t>О</w:t>
      </w:r>
      <w:r w:rsidRPr="00951B49">
        <w:rPr>
          <w:rFonts w:eastAsia="Cambria"/>
          <w:sz w:val="24"/>
          <w:szCs w:val="24"/>
        </w:rPr>
        <w:t>Д</w:t>
      </w:r>
      <w:r w:rsidRPr="00951B49">
        <w:rPr>
          <w:rFonts w:eastAsia="Cambria"/>
          <w:spacing w:val="2"/>
          <w:sz w:val="24"/>
          <w:szCs w:val="24"/>
        </w:rPr>
        <w:t>Е</w:t>
      </w:r>
      <w:r w:rsidRPr="00951B49">
        <w:rPr>
          <w:rFonts w:eastAsia="Cambria"/>
          <w:spacing w:val="-1"/>
          <w:sz w:val="24"/>
          <w:szCs w:val="24"/>
        </w:rPr>
        <w:t>Ћ</w:t>
      </w:r>
      <w:r w:rsidRPr="00951B49">
        <w:rPr>
          <w:rFonts w:eastAsia="Cambria"/>
          <w:sz w:val="24"/>
          <w:szCs w:val="24"/>
        </w:rPr>
        <w:t>ИХ</w:t>
      </w:r>
      <w:r w:rsidRPr="00951B49">
        <w:rPr>
          <w:rFonts w:eastAsia="Cambria"/>
          <w:spacing w:val="24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И</w:t>
      </w:r>
      <w:r w:rsidRPr="00951B49">
        <w:rPr>
          <w:rFonts w:eastAsia="Cambria"/>
          <w:spacing w:val="39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И</w:t>
      </w:r>
      <w:r w:rsidRPr="00951B49">
        <w:rPr>
          <w:rFonts w:eastAsia="Cambria"/>
          <w:spacing w:val="1"/>
          <w:sz w:val="24"/>
          <w:szCs w:val="24"/>
        </w:rPr>
        <w:t>З</w:t>
      </w:r>
      <w:r w:rsidRPr="00951B49">
        <w:rPr>
          <w:rFonts w:eastAsia="Cambria"/>
          <w:sz w:val="24"/>
          <w:szCs w:val="24"/>
        </w:rPr>
        <w:t>В</w:t>
      </w:r>
      <w:r w:rsidRPr="00951B49">
        <w:rPr>
          <w:rFonts w:eastAsia="Cambria"/>
          <w:spacing w:val="-1"/>
          <w:sz w:val="24"/>
          <w:szCs w:val="24"/>
        </w:rPr>
        <w:t>Р</w:t>
      </w:r>
      <w:r w:rsidRPr="00951B49">
        <w:rPr>
          <w:rFonts w:eastAsia="Cambria"/>
          <w:sz w:val="24"/>
          <w:szCs w:val="24"/>
        </w:rPr>
        <w:t>Ш</w:t>
      </w:r>
      <w:r w:rsidRPr="00951B49">
        <w:rPr>
          <w:rFonts w:eastAsia="Cambria"/>
          <w:spacing w:val="3"/>
          <w:sz w:val="24"/>
          <w:szCs w:val="24"/>
        </w:rPr>
        <w:t>И</w:t>
      </w:r>
      <w:r w:rsidRPr="00951B49">
        <w:rPr>
          <w:rFonts w:eastAsia="Cambria"/>
          <w:sz w:val="24"/>
          <w:szCs w:val="24"/>
        </w:rPr>
        <w:t>Л</w:t>
      </w:r>
      <w:r w:rsidRPr="00951B49">
        <w:rPr>
          <w:rFonts w:eastAsia="Cambria"/>
          <w:spacing w:val="-1"/>
          <w:sz w:val="24"/>
          <w:szCs w:val="24"/>
        </w:rPr>
        <w:t>А</w:t>
      </w:r>
      <w:r w:rsidRPr="00951B49">
        <w:rPr>
          <w:rFonts w:eastAsia="Cambria"/>
          <w:spacing w:val="1"/>
          <w:sz w:val="24"/>
          <w:szCs w:val="24"/>
        </w:rPr>
        <w:t>Ч</w:t>
      </w:r>
      <w:r w:rsidRPr="00951B49">
        <w:rPr>
          <w:rFonts w:eastAsia="Cambria"/>
          <w:sz w:val="24"/>
          <w:szCs w:val="24"/>
        </w:rPr>
        <w:t>КИХ</w:t>
      </w:r>
      <w:r w:rsidRPr="00951B49">
        <w:rPr>
          <w:rFonts w:eastAsia="Cambria"/>
          <w:spacing w:val="24"/>
          <w:sz w:val="24"/>
          <w:szCs w:val="24"/>
        </w:rPr>
        <w:t xml:space="preserve"> </w:t>
      </w:r>
      <w:r w:rsidRPr="00951B49">
        <w:rPr>
          <w:rFonts w:eastAsia="Cambria"/>
          <w:spacing w:val="-1"/>
          <w:sz w:val="24"/>
          <w:szCs w:val="24"/>
        </w:rPr>
        <w:t>Р</w:t>
      </w:r>
      <w:r w:rsidRPr="00951B49">
        <w:rPr>
          <w:rFonts w:eastAsia="Cambria"/>
          <w:sz w:val="24"/>
          <w:szCs w:val="24"/>
        </w:rPr>
        <w:t>АДНИХ МЕСТА</w:t>
      </w:r>
      <w:r w:rsidR="00A321DE" w:rsidRPr="00951B49">
        <w:rPr>
          <w:rFonts w:eastAsia="Cambria"/>
          <w:sz w:val="24"/>
          <w:szCs w:val="24"/>
          <w:lang w:val="sr-Cyrl-RS"/>
        </w:rPr>
        <w:t>, У СКЛАДУ СА ОПШТИМ АКТОМ ПОСЛОДАВЦА,</w:t>
      </w:r>
      <w:r w:rsidRPr="00951B49">
        <w:rPr>
          <w:rFonts w:eastAsia="Cambria"/>
          <w:spacing w:val="-8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ПО</w:t>
      </w:r>
      <w:r w:rsidRPr="00951B49">
        <w:rPr>
          <w:rFonts w:eastAsia="Cambria"/>
          <w:spacing w:val="-2"/>
          <w:sz w:val="24"/>
          <w:szCs w:val="24"/>
        </w:rPr>
        <w:t xml:space="preserve"> </w:t>
      </w:r>
      <w:r w:rsidRPr="00951B49">
        <w:rPr>
          <w:rFonts w:eastAsia="Cambria"/>
          <w:spacing w:val="1"/>
          <w:sz w:val="24"/>
          <w:szCs w:val="24"/>
        </w:rPr>
        <w:t>ПО</w:t>
      </w:r>
      <w:r w:rsidRPr="00951B49">
        <w:rPr>
          <w:rFonts w:eastAsia="Cambria"/>
          <w:spacing w:val="2"/>
          <w:sz w:val="24"/>
          <w:szCs w:val="24"/>
        </w:rPr>
        <w:t>Л</w:t>
      </w:r>
      <w:r w:rsidRPr="00951B49">
        <w:rPr>
          <w:rFonts w:eastAsia="Cambria"/>
          <w:sz w:val="24"/>
          <w:szCs w:val="24"/>
        </w:rPr>
        <w:t>НОЈ</w:t>
      </w:r>
      <w:r w:rsidRPr="00951B49">
        <w:rPr>
          <w:rFonts w:eastAsia="Cambria"/>
          <w:spacing w:val="-9"/>
          <w:sz w:val="24"/>
          <w:szCs w:val="24"/>
        </w:rPr>
        <w:t xml:space="preserve"> </w:t>
      </w:r>
      <w:r w:rsidRPr="00951B49">
        <w:rPr>
          <w:rFonts w:eastAsia="Cambria"/>
          <w:sz w:val="24"/>
          <w:szCs w:val="24"/>
        </w:rPr>
        <w:t>СТРУКТ</w:t>
      </w:r>
      <w:r w:rsidRPr="00951B49">
        <w:rPr>
          <w:rFonts w:eastAsia="Cambria"/>
          <w:spacing w:val="2"/>
          <w:sz w:val="24"/>
          <w:szCs w:val="24"/>
        </w:rPr>
        <w:t>У</w:t>
      </w:r>
      <w:r w:rsidRPr="00951B49">
        <w:rPr>
          <w:rFonts w:eastAsia="Cambria"/>
          <w:spacing w:val="-1"/>
          <w:sz w:val="24"/>
          <w:szCs w:val="24"/>
        </w:rPr>
        <w:t>Р</w:t>
      </w:r>
      <w:r w:rsidRPr="00951B49">
        <w:rPr>
          <w:rFonts w:eastAsia="Cambria"/>
          <w:sz w:val="24"/>
          <w:szCs w:val="24"/>
        </w:rPr>
        <w:t>И</w:t>
      </w:r>
      <w:r w:rsidR="00A321DE" w:rsidRPr="00951B49">
        <w:rPr>
          <w:rFonts w:eastAsia="Cambria"/>
          <w:sz w:val="24"/>
          <w:szCs w:val="24"/>
          <w:lang w:val="sr-Cyrl-RS"/>
        </w:rPr>
        <w:t xml:space="preserve"> ЗАПОСЛЕНИХ</w:t>
      </w:r>
    </w:p>
    <w:p w:rsidR="001B6D7C" w:rsidRPr="00951B49" w:rsidRDefault="001B6D7C">
      <w:pPr>
        <w:spacing w:before="23"/>
        <w:ind w:left="113" w:right="73" w:firstLine="720"/>
        <w:rPr>
          <w:rFonts w:eastAsia="Cambria"/>
          <w:sz w:val="24"/>
          <w:szCs w:val="24"/>
          <w:lang w:val="sr-Cyrl-R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3260"/>
        <w:gridCol w:w="3124"/>
      </w:tblGrid>
      <w:tr w:rsidR="00A321DE" w:rsidTr="00357064">
        <w:trPr>
          <w:trHeight w:hRule="exact" w:val="288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321DE" w:rsidRPr="007F2AD4" w:rsidRDefault="005535FD" w:rsidP="0081080D">
            <w:pPr>
              <w:spacing w:line="260" w:lineRule="exact"/>
              <w:jc w:val="center"/>
              <w:rPr>
                <w:b/>
                <w:sz w:val="24"/>
                <w:szCs w:val="24"/>
                <w:lang w:val="sr-Cyrl-RS"/>
              </w:rPr>
            </w:pPr>
            <w:r w:rsidRPr="007F2AD4">
              <w:rPr>
                <w:b/>
                <w:sz w:val="24"/>
                <w:szCs w:val="24"/>
                <w:lang w:val="sr-Cyrl-RS"/>
              </w:rPr>
              <w:t>Руководећа радна места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321DE" w:rsidRDefault="00A321DE" w:rsidP="0081080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1DE" w:rsidRPr="006F4D14" w:rsidRDefault="00A321DE" w:rsidP="0081080D">
            <w:pPr>
              <w:tabs>
                <w:tab w:val="left" w:pos="3549"/>
              </w:tabs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жене</w:t>
            </w:r>
          </w:p>
        </w:tc>
      </w:tr>
      <w:tr w:rsidR="00A321DE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321DE" w:rsidRPr="006F4D14" w:rsidRDefault="005535FD" w:rsidP="005535FD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Директор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321DE" w:rsidRPr="00735DCB" w:rsidRDefault="000A5658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1DE" w:rsidRPr="005F3D64" w:rsidRDefault="000A5658" w:rsidP="0081080D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50435E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0435E" w:rsidRDefault="0050435E" w:rsidP="005535FD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Помоћник директора школе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0435E" w:rsidRDefault="0050435E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435E" w:rsidRPr="005F3D64" w:rsidRDefault="000A5658" w:rsidP="0081080D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5535FD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35FD" w:rsidRDefault="005535FD" w:rsidP="005535FD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УКУПНО: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35FD" w:rsidRPr="00735DCB" w:rsidRDefault="000A5658" w:rsidP="0050435E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FD" w:rsidRPr="005F3D64" w:rsidRDefault="000A5658" w:rsidP="0081080D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</w:tr>
    </w:tbl>
    <w:p w:rsidR="006450C7" w:rsidRDefault="006450C7" w:rsidP="007775F6">
      <w:pPr>
        <w:spacing w:before="23"/>
        <w:ind w:right="73"/>
        <w:rPr>
          <w:rFonts w:ascii="Cambria" w:eastAsia="Cambria" w:hAnsi="Cambria" w:cs="Cambria"/>
          <w:color w:val="365F91"/>
          <w:sz w:val="26"/>
          <w:szCs w:val="26"/>
          <w:lang w:val="sr-Cyrl-R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3260"/>
        <w:gridCol w:w="3124"/>
      </w:tblGrid>
      <w:tr w:rsidR="00357064" w:rsidTr="00357064">
        <w:trPr>
          <w:trHeight w:hRule="exact" w:val="288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35FD" w:rsidRPr="007F2AD4" w:rsidRDefault="007F2AD4" w:rsidP="0081080D">
            <w:pPr>
              <w:spacing w:line="260" w:lineRule="exact"/>
              <w:jc w:val="center"/>
              <w:rPr>
                <w:b/>
                <w:sz w:val="24"/>
                <w:szCs w:val="24"/>
                <w:lang w:val="sr-Cyrl-RS"/>
              </w:rPr>
            </w:pPr>
            <w:r w:rsidRPr="007F2AD4">
              <w:rPr>
                <w:b/>
                <w:sz w:val="24"/>
                <w:szCs w:val="24"/>
                <w:lang w:val="sr-Cyrl-RS"/>
              </w:rPr>
              <w:t>Извршилачка</w:t>
            </w:r>
            <w:r w:rsidR="005535FD" w:rsidRPr="007F2AD4">
              <w:rPr>
                <w:b/>
                <w:sz w:val="24"/>
                <w:szCs w:val="24"/>
                <w:lang w:val="sr-Cyrl-RS"/>
              </w:rPr>
              <w:t xml:space="preserve"> радна места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35FD" w:rsidRDefault="005535FD" w:rsidP="0081080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FD" w:rsidRPr="006F4D14" w:rsidRDefault="005535FD" w:rsidP="0081080D">
            <w:pPr>
              <w:tabs>
                <w:tab w:val="left" w:pos="3549"/>
              </w:tabs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жене</w:t>
            </w:r>
          </w:p>
        </w:tc>
      </w:tr>
      <w:tr w:rsidR="00357064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35FD" w:rsidRPr="006F4D14" w:rsidRDefault="007F2AD4" w:rsidP="0081080D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Наставници предметне наставе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35FD" w:rsidRPr="00D64A19" w:rsidRDefault="000A5658" w:rsidP="001009C3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FD" w:rsidRPr="005F3D64" w:rsidRDefault="000A5658" w:rsidP="001009C3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28</w:t>
            </w:r>
          </w:p>
        </w:tc>
      </w:tr>
      <w:tr w:rsidR="005535FD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35FD" w:rsidRDefault="00357064" w:rsidP="0081080D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Наставници разредне наставе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35FD" w:rsidRPr="00D64A19" w:rsidRDefault="000A5658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7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FD" w:rsidRPr="005F3D64" w:rsidRDefault="000A5658" w:rsidP="001009C3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9</w:t>
            </w:r>
          </w:p>
        </w:tc>
      </w:tr>
      <w:tr w:rsidR="000A5658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A5658" w:rsidRDefault="000A5658" w:rsidP="0081080D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Наставници дефектолози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A5658" w:rsidRDefault="000A5658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658" w:rsidRDefault="000A5658" w:rsidP="001009C3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</w:t>
            </w:r>
          </w:p>
        </w:tc>
      </w:tr>
      <w:tr w:rsidR="007F2AD4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F2AD4" w:rsidRDefault="00357064" w:rsidP="0081080D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Стручни сарадници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F2AD4" w:rsidRPr="000A5658" w:rsidRDefault="000A5658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D4" w:rsidRPr="005F3D64" w:rsidRDefault="000A5658" w:rsidP="0081080D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</w:tc>
      </w:tr>
      <w:tr w:rsidR="007F2AD4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F2AD4" w:rsidRDefault="00357064" w:rsidP="00357064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Секретар школе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F2AD4" w:rsidRPr="000A5658" w:rsidRDefault="000A5658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D4" w:rsidRPr="005F3D64" w:rsidRDefault="000A5658" w:rsidP="0081080D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7F2AD4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F2AD4" w:rsidRDefault="00357064" w:rsidP="000A5658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</w:t>
            </w:r>
            <w:r w:rsidR="000A5658">
              <w:rPr>
                <w:sz w:val="24"/>
                <w:szCs w:val="24"/>
                <w:lang w:val="sr-Cyrl-RS"/>
              </w:rPr>
              <w:t>Шеф рачуноводства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F2AD4" w:rsidRPr="000A5658" w:rsidRDefault="000A5658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D4" w:rsidRPr="005F3D64" w:rsidRDefault="000A5658" w:rsidP="0081080D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</w:p>
        </w:tc>
      </w:tr>
      <w:tr w:rsidR="00D64A19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64A19" w:rsidRDefault="00D64A19" w:rsidP="001009C3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</w:t>
            </w:r>
            <w:r w:rsidR="000A5658">
              <w:rPr>
                <w:sz w:val="24"/>
                <w:szCs w:val="24"/>
                <w:lang w:val="sr-Cyrl-RS"/>
              </w:rPr>
              <w:t xml:space="preserve">Референт за фин.-рачун.послове </w:t>
            </w:r>
            <w:r w:rsidR="001009C3">
              <w:rPr>
                <w:sz w:val="24"/>
                <w:szCs w:val="24"/>
                <w:lang w:val="sr-Cyrl-RS"/>
              </w:rPr>
              <w:t>Дипл.екон. за фин.-рач.посл.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64A19" w:rsidRPr="000A5658" w:rsidRDefault="000A5658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4A19" w:rsidRDefault="000A5658" w:rsidP="00735DCB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</w:p>
        </w:tc>
      </w:tr>
      <w:tr w:rsidR="007F2AD4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F2AD4" w:rsidRDefault="00357064" w:rsidP="00357064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Домари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F2AD4" w:rsidRPr="00744DF5" w:rsidRDefault="000A5658" w:rsidP="00735DCB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AD4" w:rsidRPr="005F3D64" w:rsidRDefault="000A5658" w:rsidP="0081080D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</w:p>
        </w:tc>
      </w:tr>
      <w:tr w:rsidR="00357064" w:rsidTr="00357064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357064" w:rsidRDefault="00357064" w:rsidP="0081080D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Чистачице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357064" w:rsidRPr="000A5658" w:rsidRDefault="000A5658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064" w:rsidRPr="005F3D64" w:rsidRDefault="000A5658" w:rsidP="0050435E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10</w:t>
            </w:r>
          </w:p>
        </w:tc>
      </w:tr>
      <w:tr w:rsidR="005535FD" w:rsidTr="000A5658">
        <w:trPr>
          <w:trHeight w:hRule="exact" w:val="308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535FD" w:rsidRDefault="005535FD" w:rsidP="0081080D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УКУПНО: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535FD" w:rsidRPr="00D64A19" w:rsidRDefault="000A5658" w:rsidP="000A5658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35FD" w:rsidRPr="005F3D64" w:rsidRDefault="000A5658" w:rsidP="000A5658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57</w:t>
            </w:r>
          </w:p>
        </w:tc>
      </w:tr>
    </w:tbl>
    <w:p w:rsidR="00A321DE" w:rsidRDefault="00A321DE">
      <w:pPr>
        <w:spacing w:before="23"/>
        <w:ind w:left="113" w:right="73" w:firstLine="720"/>
        <w:rPr>
          <w:rFonts w:ascii="Cambria" w:eastAsia="Cambria" w:hAnsi="Cambria" w:cs="Cambria"/>
          <w:sz w:val="26"/>
          <w:szCs w:val="26"/>
          <w:lang w:val="sr-Cyrl-RS"/>
        </w:rPr>
      </w:pPr>
    </w:p>
    <w:p w:rsidR="007775F6" w:rsidRDefault="007775F6" w:rsidP="007775F6">
      <w:pPr>
        <w:spacing w:before="23"/>
        <w:ind w:left="113" w:right="73" w:firstLine="720"/>
        <w:rPr>
          <w:rFonts w:eastAsia="Cambria"/>
          <w:sz w:val="24"/>
          <w:szCs w:val="24"/>
          <w:lang w:val="sr-Cyrl-RS"/>
        </w:rPr>
      </w:pPr>
      <w:r w:rsidRPr="00951B49">
        <w:rPr>
          <w:rFonts w:eastAsia="Cambria"/>
          <w:sz w:val="24"/>
          <w:szCs w:val="24"/>
          <w:lang w:val="sr-Cyrl-RS"/>
        </w:rPr>
        <w:lastRenderedPageBreak/>
        <w:t>2.4. БРОЈ ИСТОВЕТНИХ РАДНИХ МЕСТА, ПРЕМА ОПШТЕМ АКТУ П</w:t>
      </w:r>
      <w:r w:rsidR="00725088">
        <w:rPr>
          <w:rFonts w:eastAsia="Cambria"/>
          <w:sz w:val="24"/>
          <w:szCs w:val="24"/>
          <w:lang w:val="sr-Cyrl-RS"/>
        </w:rPr>
        <w:t>ОС</w:t>
      </w:r>
      <w:r w:rsidRPr="00951B49">
        <w:rPr>
          <w:rFonts w:eastAsia="Cambria"/>
          <w:sz w:val="24"/>
          <w:szCs w:val="24"/>
          <w:lang w:val="sr-Cyrl-RS"/>
        </w:rPr>
        <w:t>ЛОДАВЦА, СА РАЗЛИЧИТОМ НЕТО ЗАРАДОМ КОЈА СЕ ИСПЛАЋУЈЕ ЗАП</w:t>
      </w:r>
      <w:r w:rsidR="001455B5">
        <w:rPr>
          <w:rFonts w:eastAsia="Cambria"/>
          <w:sz w:val="24"/>
          <w:szCs w:val="24"/>
          <w:lang w:val="sr-Cyrl-RS"/>
        </w:rPr>
        <w:t>ОСЛЕН</w:t>
      </w:r>
      <w:r w:rsidRPr="00951B49">
        <w:rPr>
          <w:rFonts w:eastAsia="Cambria"/>
          <w:sz w:val="24"/>
          <w:szCs w:val="24"/>
          <w:lang w:val="sr-Cyrl-RS"/>
        </w:rPr>
        <w:t>ОМ ЗА ПУНО РАДНО ВРЕМЕ, ПРЕМА ПОЛНОЈ СТРУКТУРИ</w:t>
      </w:r>
    </w:p>
    <w:p w:rsidR="00FF2CDB" w:rsidRPr="00951B49" w:rsidRDefault="00FF2CDB" w:rsidP="007775F6">
      <w:pPr>
        <w:spacing w:before="23"/>
        <w:ind w:left="113" w:right="73" w:firstLine="720"/>
        <w:rPr>
          <w:rFonts w:eastAsia="Cambria"/>
          <w:sz w:val="24"/>
          <w:szCs w:val="24"/>
          <w:lang w:val="sr-Cyrl-RS"/>
        </w:rPr>
      </w:pPr>
    </w:p>
    <w:p w:rsidR="00F120A2" w:rsidRDefault="00F120A2" w:rsidP="00F120A2">
      <w:pPr>
        <w:ind w:left="113" w:right="73" w:firstLine="738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Не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 да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том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то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том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лн</w:t>
      </w:r>
      <w:r>
        <w:rPr>
          <w:sz w:val="24"/>
          <w:szCs w:val="24"/>
        </w:rPr>
        <w:t>ој ст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.</w:t>
      </w:r>
      <w:r w:rsidRPr="008E4173">
        <w:t xml:space="preserve"> </w:t>
      </w:r>
      <w:r>
        <w:rPr>
          <w:sz w:val="24"/>
          <w:szCs w:val="24"/>
          <w:lang w:val="sr-Cyrl-RS"/>
        </w:rPr>
        <w:t>К</w:t>
      </w:r>
      <w:r>
        <w:rPr>
          <w:sz w:val="24"/>
          <w:szCs w:val="24"/>
        </w:rPr>
        <w:t>оефицијенти</w:t>
      </w:r>
      <w:r w:rsidRPr="008E4173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Pr="008E4173">
        <w:rPr>
          <w:sz w:val="24"/>
          <w:szCs w:val="24"/>
        </w:rPr>
        <w:t xml:space="preserve"> </w:t>
      </w:r>
      <w:r>
        <w:rPr>
          <w:sz w:val="24"/>
          <w:szCs w:val="24"/>
        </w:rPr>
        <w:t>обрачун</w:t>
      </w:r>
      <w:r w:rsidRPr="008E417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8E4173">
        <w:rPr>
          <w:sz w:val="24"/>
          <w:szCs w:val="24"/>
        </w:rPr>
        <w:t xml:space="preserve"> </w:t>
      </w:r>
      <w:r>
        <w:rPr>
          <w:sz w:val="24"/>
          <w:szCs w:val="24"/>
        </w:rPr>
        <w:t>исплату</w:t>
      </w:r>
      <w:r w:rsidRPr="008E4173">
        <w:rPr>
          <w:sz w:val="24"/>
          <w:szCs w:val="24"/>
        </w:rPr>
        <w:t xml:space="preserve"> </w:t>
      </w:r>
      <w:r>
        <w:rPr>
          <w:sz w:val="24"/>
          <w:szCs w:val="24"/>
        </w:rPr>
        <w:t>плата</w:t>
      </w:r>
      <w:r w:rsidRPr="008E4173">
        <w:rPr>
          <w:sz w:val="24"/>
          <w:szCs w:val="24"/>
        </w:rPr>
        <w:t xml:space="preserve"> </w:t>
      </w:r>
      <w:r>
        <w:rPr>
          <w:sz w:val="24"/>
          <w:szCs w:val="24"/>
        </w:rPr>
        <w:t>запослених</w:t>
      </w:r>
      <w:r>
        <w:rPr>
          <w:sz w:val="24"/>
          <w:szCs w:val="24"/>
          <w:lang w:val="sr-Cyrl-RS"/>
        </w:rPr>
        <w:t xml:space="preserve"> у школи регулисани су  Уредбом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коефицијентима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за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обрачун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исплату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плата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запослених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јавним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службама </w:t>
      </w:r>
      <w:r w:rsidRPr="008E4173">
        <w:rPr>
          <w:sz w:val="24"/>
          <w:szCs w:val="24"/>
          <w:lang w:val="sr-Cyrl-RS"/>
        </w:rPr>
        <w:t>("</w:t>
      </w:r>
      <w:r>
        <w:rPr>
          <w:sz w:val="24"/>
          <w:szCs w:val="24"/>
          <w:lang w:val="sr-Cyrl-RS"/>
        </w:rPr>
        <w:t>Сл</w:t>
      </w:r>
      <w:r w:rsidRPr="008E417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гласник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РС</w:t>
      </w:r>
      <w:r w:rsidRPr="008E4173">
        <w:rPr>
          <w:sz w:val="24"/>
          <w:szCs w:val="24"/>
          <w:lang w:val="sr-Cyrl-RS"/>
        </w:rPr>
        <w:t xml:space="preserve">", </w:t>
      </w:r>
      <w:r>
        <w:rPr>
          <w:sz w:val="24"/>
          <w:szCs w:val="24"/>
          <w:lang w:val="sr-Cyrl-RS"/>
        </w:rPr>
        <w:t>бр</w:t>
      </w:r>
      <w:r w:rsidRPr="008E4173">
        <w:rPr>
          <w:sz w:val="24"/>
          <w:szCs w:val="24"/>
          <w:lang w:val="sr-Cyrl-RS"/>
        </w:rPr>
        <w:t xml:space="preserve">. 44/2001, 15/2002 - </w:t>
      </w:r>
      <w:r>
        <w:rPr>
          <w:sz w:val="24"/>
          <w:szCs w:val="24"/>
          <w:lang w:val="sr-Cyrl-RS"/>
        </w:rPr>
        <w:t>др</w:t>
      </w:r>
      <w:r w:rsidRPr="008E417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уредба</w:t>
      </w:r>
      <w:r w:rsidRPr="008E4173">
        <w:rPr>
          <w:sz w:val="24"/>
          <w:szCs w:val="24"/>
          <w:lang w:val="sr-Cyrl-RS"/>
        </w:rPr>
        <w:t xml:space="preserve">*, 30/2002, 32/2002 - </w:t>
      </w:r>
      <w:r>
        <w:rPr>
          <w:sz w:val="24"/>
          <w:szCs w:val="24"/>
          <w:lang w:val="sr-Cyrl-RS"/>
        </w:rPr>
        <w:t>испр</w:t>
      </w:r>
      <w:r w:rsidRPr="008E4173">
        <w:rPr>
          <w:sz w:val="24"/>
          <w:szCs w:val="24"/>
          <w:lang w:val="sr-Cyrl-RS"/>
        </w:rPr>
        <w:t xml:space="preserve">., 69/2002, 78/2002, 61/2003, 121/2003, 130/2003, 67/2004, 120/2004, 5/2005, 26/2005, 81/2005, 105/2005, 109/2005, 27/2006, 32/2006, 58/2006, 82/2006, 106/2006, 10/2007, 40/2007, 60/2007, 91/2007, 106/2007, 7/2008, 9/2008, 24/2008, 26/2008, 31/2008, 44/2008, 54/2008, 108/2008, 113/2008, 79/2009, 25/2010, 91/2010, 20/2011, 65/2011, 100/2011, 11/2012, 124/2012, 8/2013, 4/2014, 58/2014, 113/2017 - </w:t>
      </w:r>
      <w:r>
        <w:rPr>
          <w:sz w:val="24"/>
          <w:szCs w:val="24"/>
          <w:lang w:val="sr-Cyrl-RS"/>
        </w:rPr>
        <w:t>др</w:t>
      </w:r>
      <w:r w:rsidRPr="008E417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закон</w:t>
      </w:r>
      <w:r w:rsidRPr="008E4173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и</w:t>
      </w:r>
      <w:r w:rsidRPr="008E4173">
        <w:rPr>
          <w:sz w:val="24"/>
          <w:szCs w:val="24"/>
          <w:lang w:val="sr-Cyrl-RS"/>
        </w:rPr>
        <w:t xml:space="preserve"> 95/2018 - </w:t>
      </w:r>
      <w:r>
        <w:rPr>
          <w:sz w:val="24"/>
          <w:szCs w:val="24"/>
          <w:lang w:val="sr-Cyrl-RS"/>
        </w:rPr>
        <w:t>др</w:t>
      </w:r>
      <w:r w:rsidRPr="008E417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закон</w:t>
      </w:r>
      <w:r w:rsidRPr="008E4173">
        <w:rPr>
          <w:sz w:val="24"/>
          <w:szCs w:val="24"/>
          <w:lang w:val="sr-Cyrl-RS"/>
        </w:rPr>
        <w:t xml:space="preserve">, 86/2019 - </w:t>
      </w:r>
      <w:r>
        <w:rPr>
          <w:sz w:val="24"/>
          <w:szCs w:val="24"/>
          <w:lang w:val="sr-Cyrl-RS"/>
        </w:rPr>
        <w:t>др</w:t>
      </w:r>
      <w:r w:rsidRPr="008E417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закон</w:t>
      </w:r>
      <w:r w:rsidRPr="008E4173">
        <w:rPr>
          <w:sz w:val="24"/>
          <w:szCs w:val="24"/>
          <w:lang w:val="sr-Cyrl-RS"/>
        </w:rPr>
        <w:t xml:space="preserve">, 157/2020 - </w:t>
      </w:r>
      <w:r>
        <w:rPr>
          <w:sz w:val="24"/>
          <w:szCs w:val="24"/>
          <w:lang w:val="sr-Cyrl-RS"/>
        </w:rPr>
        <w:t>др</w:t>
      </w:r>
      <w:r w:rsidRPr="008E417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закон</w:t>
      </w:r>
      <w:r w:rsidR="000A5658">
        <w:rPr>
          <w:sz w:val="24"/>
          <w:szCs w:val="24"/>
          <w:lang w:val="sr-Cyrl-RS"/>
        </w:rPr>
        <w:t>, 19/2021, 48/202,</w:t>
      </w:r>
      <w:r w:rsidRPr="008E4173">
        <w:rPr>
          <w:sz w:val="24"/>
          <w:szCs w:val="24"/>
          <w:lang w:val="sr-Cyrl-RS"/>
        </w:rPr>
        <w:t xml:space="preserve"> 123/2021 - </w:t>
      </w:r>
      <w:r>
        <w:rPr>
          <w:sz w:val="24"/>
          <w:szCs w:val="24"/>
          <w:lang w:val="sr-Cyrl-RS"/>
        </w:rPr>
        <w:t>др</w:t>
      </w:r>
      <w:r w:rsidRPr="008E4173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закон</w:t>
      </w:r>
      <w:r w:rsidR="000A5658">
        <w:rPr>
          <w:sz w:val="24"/>
          <w:szCs w:val="24"/>
          <w:lang w:val="sr-Cyrl-RS"/>
        </w:rPr>
        <w:t>, 73/2023, 83/2023</w:t>
      </w:r>
      <w:r w:rsidRPr="008E4173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>.</w:t>
      </w:r>
    </w:p>
    <w:p w:rsidR="00FF2CDB" w:rsidRDefault="00FF2CDB" w:rsidP="00F120A2">
      <w:pPr>
        <w:ind w:left="113" w:right="73" w:firstLine="738"/>
        <w:jc w:val="both"/>
        <w:rPr>
          <w:sz w:val="24"/>
          <w:szCs w:val="24"/>
          <w:lang w:val="sr-Cyrl-RS"/>
        </w:rPr>
      </w:pPr>
    </w:p>
    <w:p w:rsidR="007775F6" w:rsidRPr="00951B49" w:rsidRDefault="007775F6" w:rsidP="007775F6">
      <w:pPr>
        <w:spacing w:before="23"/>
        <w:ind w:left="113" w:right="73" w:firstLine="720"/>
        <w:rPr>
          <w:rFonts w:eastAsia="Cambria"/>
          <w:sz w:val="24"/>
          <w:szCs w:val="24"/>
          <w:lang w:val="sr-Cyrl-RS"/>
        </w:rPr>
      </w:pPr>
      <w:r w:rsidRPr="00951B49">
        <w:rPr>
          <w:rFonts w:eastAsia="Cambria"/>
          <w:sz w:val="24"/>
          <w:szCs w:val="24"/>
          <w:lang w:val="sr-Cyrl-RS"/>
        </w:rPr>
        <w:t>2.5.   УКУПАН БРОЈ ЗАПОСЛЕНИХ, УПУЋЕНИХ НА СТРУЧНО УСАВРШАВАЊЕ ИЛИ ОБУКУ ЗА ИЗВЕШТАЈНИ ПЕРИОД, ПРЕМА ПОЛНОЈ СТРУКТУРИ ЗАПОСЛЕНИХ</w:t>
      </w:r>
    </w:p>
    <w:p w:rsidR="003B5F9D" w:rsidRDefault="003B5F9D">
      <w:pPr>
        <w:rPr>
          <w:lang w:val="sr-Cyrl-R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3260"/>
        <w:gridCol w:w="3124"/>
      </w:tblGrid>
      <w:tr w:rsidR="00F120A2" w:rsidTr="0081080D">
        <w:trPr>
          <w:trHeight w:hRule="exact" w:val="286"/>
        </w:trPr>
        <w:tc>
          <w:tcPr>
            <w:tcW w:w="99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0A2" w:rsidRDefault="00F120A2" w:rsidP="000A5658">
            <w:pPr>
              <w:spacing w:line="260" w:lineRule="exact"/>
              <w:ind w:left="4268" w:right="42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0A5658">
              <w:rPr>
                <w:b/>
                <w:sz w:val="24"/>
                <w:szCs w:val="24"/>
                <w:lang w:val="sr-Cyrl-RS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дин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5A6D69" w:rsidTr="0081080D">
        <w:trPr>
          <w:trHeight w:hRule="exact" w:val="286"/>
        </w:trPr>
        <w:tc>
          <w:tcPr>
            <w:tcW w:w="99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D69" w:rsidRPr="005A6D69" w:rsidRDefault="005A6D69" w:rsidP="005A6D69">
            <w:pPr>
              <w:spacing w:line="260" w:lineRule="exact"/>
              <w:jc w:val="center"/>
              <w:rPr>
                <w:b/>
                <w:sz w:val="24"/>
                <w:szCs w:val="24"/>
                <w:lang w:val="sr-Cyrl-RS"/>
              </w:rPr>
            </w:pPr>
            <w:r w:rsidRPr="005A6D69">
              <w:rPr>
                <w:b/>
                <w:sz w:val="24"/>
                <w:szCs w:val="24"/>
                <w:lang w:val="sr-Cyrl-RS"/>
              </w:rPr>
              <w:t>Број запослених, упућених на стручно усавршавање или обуку</w:t>
            </w:r>
          </w:p>
        </w:tc>
      </w:tr>
      <w:tr w:rsidR="00F120A2" w:rsidTr="0081080D">
        <w:trPr>
          <w:trHeight w:hRule="exact" w:val="288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20A2" w:rsidRPr="00151714" w:rsidRDefault="00151714" w:rsidP="0081080D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 w:rsidRPr="00151714">
              <w:rPr>
                <w:sz w:val="24"/>
                <w:szCs w:val="24"/>
                <w:lang w:val="sr-Cyrl-RS"/>
              </w:rPr>
              <w:t>Укупан број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20A2" w:rsidRDefault="00F120A2" w:rsidP="0081080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0A2" w:rsidRPr="006F4D14" w:rsidRDefault="00F120A2" w:rsidP="0081080D">
            <w:pPr>
              <w:tabs>
                <w:tab w:val="left" w:pos="3549"/>
              </w:tabs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жене</w:t>
            </w:r>
          </w:p>
        </w:tc>
      </w:tr>
      <w:tr w:rsidR="00F120A2" w:rsidTr="0081080D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F120A2" w:rsidRPr="005E0398" w:rsidRDefault="00AB11CE" w:rsidP="005E0398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5E0398">
              <w:rPr>
                <w:sz w:val="24"/>
                <w:szCs w:val="24"/>
                <w:lang w:val="sr-Cyrl-RS"/>
              </w:rPr>
              <w:t>68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F120A2" w:rsidRDefault="005E0398" w:rsidP="00CF65D1">
            <w:pPr>
              <w:spacing w:line="260" w:lineRule="exact"/>
              <w:ind w:lef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20A2" w:rsidRPr="00AB11CE" w:rsidRDefault="00CF65D1" w:rsidP="005E039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4</w:t>
            </w:r>
            <w:r w:rsidR="005E0398">
              <w:rPr>
                <w:sz w:val="24"/>
                <w:szCs w:val="24"/>
                <w:lang w:val="sr-Cyrl-RS"/>
              </w:rPr>
              <w:t>5</w:t>
            </w:r>
          </w:p>
        </w:tc>
      </w:tr>
    </w:tbl>
    <w:p w:rsidR="0050435E" w:rsidRDefault="0050435E" w:rsidP="007775F6">
      <w:pPr>
        <w:ind w:firstLine="851"/>
        <w:rPr>
          <w:sz w:val="24"/>
          <w:szCs w:val="24"/>
          <w:lang w:val="sr-Cyrl-RS"/>
        </w:rPr>
      </w:pPr>
    </w:p>
    <w:p w:rsidR="00151714" w:rsidRPr="00951B49" w:rsidRDefault="007775F6" w:rsidP="007775F6">
      <w:pPr>
        <w:ind w:firstLine="851"/>
        <w:rPr>
          <w:sz w:val="24"/>
          <w:szCs w:val="24"/>
          <w:lang w:val="sr-Cyrl-RS"/>
        </w:rPr>
      </w:pPr>
      <w:r w:rsidRPr="00951B49">
        <w:rPr>
          <w:sz w:val="24"/>
          <w:szCs w:val="24"/>
          <w:lang w:val="sr-Cyrl-RS"/>
        </w:rPr>
        <w:t>2.6.   УКУПАН БРОЈ ПРИМЉЕНИХ И ОТПУШТЕНИХ ЗАПОСЛЕНИХ У ИЗВЕШТАЈНОМ ПЕРИОДУ, ПРЕМА ПОЛНОЈ СТРУКТУРИ ЗАПОСЛЕНИХ</w:t>
      </w:r>
    </w:p>
    <w:p w:rsidR="00151714" w:rsidRDefault="00151714">
      <w:pPr>
        <w:rPr>
          <w:lang w:val="sr-Cyrl-R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3260"/>
        <w:gridCol w:w="3124"/>
      </w:tblGrid>
      <w:tr w:rsidR="00151714" w:rsidTr="0081080D">
        <w:trPr>
          <w:trHeight w:hRule="exact" w:val="286"/>
        </w:trPr>
        <w:tc>
          <w:tcPr>
            <w:tcW w:w="99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714" w:rsidRDefault="00151714" w:rsidP="000A5658">
            <w:pPr>
              <w:spacing w:line="260" w:lineRule="exact"/>
              <w:ind w:left="4268" w:right="42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0A5658">
              <w:rPr>
                <w:b/>
                <w:sz w:val="24"/>
                <w:szCs w:val="24"/>
                <w:lang w:val="sr-Cyrl-RS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pacing w:val="-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дин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151714" w:rsidTr="0081080D">
        <w:trPr>
          <w:trHeight w:hRule="exact" w:val="286"/>
        </w:trPr>
        <w:tc>
          <w:tcPr>
            <w:tcW w:w="99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714" w:rsidRPr="005A6D69" w:rsidRDefault="00151714" w:rsidP="00151714">
            <w:pPr>
              <w:spacing w:line="260" w:lineRule="exact"/>
              <w:jc w:val="center"/>
              <w:rPr>
                <w:b/>
                <w:sz w:val="24"/>
                <w:szCs w:val="24"/>
                <w:lang w:val="sr-Cyrl-RS"/>
              </w:rPr>
            </w:pPr>
            <w:r w:rsidRPr="005A6D69">
              <w:rPr>
                <w:b/>
                <w:sz w:val="24"/>
                <w:szCs w:val="24"/>
                <w:lang w:val="sr-Cyrl-RS"/>
              </w:rPr>
              <w:t xml:space="preserve">Број </w:t>
            </w:r>
            <w:r>
              <w:rPr>
                <w:b/>
                <w:sz w:val="24"/>
                <w:szCs w:val="24"/>
                <w:lang w:val="sr-Cyrl-RS"/>
              </w:rPr>
              <w:t>примљених и отпуштених запослених</w:t>
            </w:r>
          </w:p>
        </w:tc>
      </w:tr>
      <w:tr w:rsidR="00151714" w:rsidTr="0081080D">
        <w:trPr>
          <w:trHeight w:hRule="exact" w:val="288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51714" w:rsidRPr="00151714" w:rsidRDefault="00151714" w:rsidP="0081080D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 w:rsidRPr="00151714">
              <w:rPr>
                <w:sz w:val="24"/>
                <w:szCs w:val="24"/>
                <w:lang w:val="sr-Cyrl-RS"/>
              </w:rPr>
              <w:t>Укупан број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51714" w:rsidRDefault="00151714" w:rsidP="0081080D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714" w:rsidRPr="006F4D14" w:rsidRDefault="00151714" w:rsidP="0081080D">
            <w:pPr>
              <w:tabs>
                <w:tab w:val="left" w:pos="3549"/>
              </w:tabs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жене</w:t>
            </w:r>
          </w:p>
        </w:tc>
      </w:tr>
      <w:tr w:rsidR="00151714" w:rsidTr="005E0398">
        <w:trPr>
          <w:trHeight w:hRule="exact" w:val="785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51714" w:rsidRPr="006F4D14" w:rsidRDefault="005E0398" w:rsidP="005E0398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Примљени на неодређено време поспоразуму о преузимању или конкусром</w:t>
            </w:r>
            <w:r w:rsidR="009E572E">
              <w:rPr>
                <w:sz w:val="24"/>
                <w:szCs w:val="24"/>
                <w:lang w:val="sr-Cyrl-RS"/>
              </w:rPr>
              <w:t xml:space="preserve">         </w:t>
            </w:r>
            <w:r>
              <w:rPr>
                <w:sz w:val="24"/>
                <w:szCs w:val="24"/>
                <w:lang w:val="sr-Cyrl-RS"/>
              </w:rPr>
              <w:t xml:space="preserve">                      </w:t>
            </w:r>
            <w:r w:rsidR="000A3E0E">
              <w:rPr>
                <w:sz w:val="24"/>
                <w:szCs w:val="24"/>
                <w:lang w:val="sr-Cyrl-RS"/>
              </w:rPr>
              <w:t>3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51714" w:rsidRDefault="000A3E0E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  <w:p w:rsidR="008A20D4" w:rsidRPr="009E572E" w:rsidRDefault="008A20D4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714" w:rsidRPr="009E572E" w:rsidRDefault="000A3E0E" w:rsidP="00E22FDF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  <w:tr w:rsidR="005E0398" w:rsidTr="000A3E0E">
        <w:trPr>
          <w:trHeight w:hRule="exact" w:val="533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E0398" w:rsidRDefault="005E0398" w:rsidP="005E0398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Примљени на упражњена радна места на одређено време</w:t>
            </w:r>
            <w:r w:rsidR="000A3E0E">
              <w:rPr>
                <w:sz w:val="24"/>
                <w:szCs w:val="24"/>
                <w:lang w:val="sr-Cyrl-RS"/>
              </w:rPr>
              <w:t xml:space="preserve">       14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E0398" w:rsidRDefault="000A3E0E" w:rsidP="0081080D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0398" w:rsidRDefault="000A3E0E" w:rsidP="00E22FDF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</w:t>
            </w:r>
          </w:p>
        </w:tc>
      </w:tr>
      <w:tr w:rsidR="009E572E" w:rsidTr="0081080D">
        <w:trPr>
          <w:trHeight w:hRule="exact" w:val="286"/>
        </w:trPr>
        <w:tc>
          <w:tcPr>
            <w:tcW w:w="3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9E572E" w:rsidRPr="006F4D14" w:rsidRDefault="009E572E" w:rsidP="005E0398">
            <w:pPr>
              <w:spacing w:line="260" w:lineRule="exac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        Отпуштени              </w:t>
            </w:r>
            <w:r w:rsidR="005E0398"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9E572E" w:rsidRPr="009E572E" w:rsidRDefault="005E0398" w:rsidP="00E22FDF">
            <w:pPr>
              <w:spacing w:line="260" w:lineRule="exact"/>
              <w:ind w:left="89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  <w:tc>
          <w:tcPr>
            <w:tcW w:w="3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72E" w:rsidRPr="009E572E" w:rsidRDefault="005E0398" w:rsidP="00E22FDF">
            <w:pPr>
              <w:spacing w:line="260" w:lineRule="exact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</w:p>
        </w:tc>
      </w:tr>
    </w:tbl>
    <w:p w:rsidR="00151714" w:rsidRDefault="00151714">
      <w:pPr>
        <w:rPr>
          <w:lang w:val="sr-Cyrl-RS"/>
        </w:rPr>
      </w:pPr>
    </w:p>
    <w:p w:rsidR="00725088" w:rsidRDefault="00725088" w:rsidP="00C964CF">
      <w:pPr>
        <w:ind w:firstLine="851"/>
        <w:rPr>
          <w:sz w:val="24"/>
          <w:szCs w:val="24"/>
          <w:lang w:val="sr-Cyrl-RS"/>
        </w:rPr>
      </w:pPr>
    </w:p>
    <w:p w:rsidR="00047F0C" w:rsidRPr="00951B49" w:rsidRDefault="00C964CF" w:rsidP="00C964CF">
      <w:pPr>
        <w:ind w:firstLine="851"/>
        <w:rPr>
          <w:sz w:val="24"/>
          <w:szCs w:val="24"/>
          <w:lang w:val="sr-Cyrl-RS"/>
        </w:rPr>
      </w:pPr>
      <w:r w:rsidRPr="00951B49">
        <w:rPr>
          <w:sz w:val="24"/>
          <w:szCs w:val="24"/>
          <w:lang w:val="sr-Cyrl-RS"/>
        </w:rPr>
        <w:t>2.7.   БРОЈ ЖЕНА НА ПОРОДИЉСКОМ ОДСУСТВУ, КАО И ВРАЋЕНИХ НА РАД</w:t>
      </w:r>
    </w:p>
    <w:p w:rsidR="00C964CF" w:rsidRPr="00C964CF" w:rsidRDefault="00C964CF" w:rsidP="00C964CF">
      <w:pPr>
        <w:ind w:firstLine="851"/>
        <w:rPr>
          <w:sz w:val="24"/>
          <w:szCs w:val="24"/>
          <w:lang w:val="sr-Cyrl-RS"/>
        </w:rPr>
      </w:pPr>
    </w:p>
    <w:p w:rsidR="00047F0C" w:rsidRPr="00A12257" w:rsidRDefault="000A3E0E" w:rsidP="00047F0C">
      <w:pPr>
        <w:ind w:firstLine="85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</w:t>
      </w:r>
      <w:r w:rsidR="00047F0C" w:rsidRPr="00A12257">
        <w:rPr>
          <w:sz w:val="24"/>
          <w:szCs w:val="24"/>
          <w:lang w:val="sr-Cyrl-RS"/>
        </w:rPr>
        <w:t>ородиљско</w:t>
      </w:r>
      <w:r>
        <w:rPr>
          <w:sz w:val="24"/>
          <w:szCs w:val="24"/>
          <w:lang w:val="sr-Cyrl-RS"/>
        </w:rPr>
        <w:t xml:space="preserve"> одсуство </w:t>
      </w:r>
      <w:r w:rsidR="00047F0C" w:rsidRPr="00A12257">
        <w:rPr>
          <w:sz w:val="24"/>
          <w:szCs w:val="24"/>
          <w:lang w:val="sr-Cyrl-RS"/>
        </w:rPr>
        <w:t>у 202</w:t>
      </w:r>
      <w:r>
        <w:rPr>
          <w:sz w:val="24"/>
          <w:szCs w:val="24"/>
          <w:lang w:val="sr-Cyrl-RS"/>
        </w:rPr>
        <w:t>3. години су корситиле четири запослене</w:t>
      </w:r>
      <w:r w:rsidR="00047F0C" w:rsidRPr="00A12257">
        <w:rPr>
          <w:sz w:val="24"/>
          <w:szCs w:val="24"/>
          <w:lang w:val="sr-Cyrl-RS"/>
        </w:rPr>
        <w:t>.</w:t>
      </w:r>
    </w:p>
    <w:p w:rsidR="00047F0C" w:rsidRDefault="00047F0C" w:rsidP="00047F0C">
      <w:pPr>
        <w:ind w:firstLine="851"/>
        <w:rPr>
          <w:sz w:val="24"/>
          <w:szCs w:val="24"/>
          <w:lang w:val="sr-Cyrl-RS"/>
        </w:rPr>
      </w:pPr>
    </w:p>
    <w:p w:rsidR="00C964CF" w:rsidRPr="00951B49" w:rsidRDefault="00C964CF" w:rsidP="00047F0C">
      <w:pPr>
        <w:ind w:firstLine="851"/>
        <w:rPr>
          <w:sz w:val="24"/>
          <w:szCs w:val="24"/>
          <w:lang w:val="sr-Cyrl-RS"/>
        </w:rPr>
      </w:pPr>
      <w:r w:rsidRPr="00951B49">
        <w:rPr>
          <w:sz w:val="24"/>
          <w:szCs w:val="24"/>
          <w:lang w:val="sr-Cyrl-RS"/>
        </w:rPr>
        <w:t>2.8.   БРОЈ РАДНИХ МЕСТА, ПРЕМА ОПШТЕМ АКТУ, ЗА КОЈА ПОСТОЈИ ПОТРЕБА ПРАВЉЕЊА РАЗЛИКА ПО ПОЛУ</w:t>
      </w:r>
    </w:p>
    <w:p w:rsidR="00C964CF" w:rsidRPr="00A12257" w:rsidRDefault="00C964CF" w:rsidP="00047F0C">
      <w:pPr>
        <w:ind w:firstLine="851"/>
        <w:rPr>
          <w:sz w:val="24"/>
          <w:szCs w:val="24"/>
          <w:lang w:val="sr-Cyrl-RS"/>
        </w:rPr>
      </w:pPr>
    </w:p>
    <w:p w:rsidR="00A12257" w:rsidRPr="004B4F2C" w:rsidRDefault="00A12257" w:rsidP="00A12257">
      <w:pPr>
        <w:ind w:left="113" w:right="69" w:firstLine="73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Школи не постоје радна места на којима се прави разлика по полу,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отреба</w:t>
      </w:r>
      <w:r>
        <w:rPr>
          <w:spacing w:val="-1"/>
          <w:sz w:val="24"/>
          <w:szCs w:val="24"/>
        </w:rPr>
        <w:t xml:space="preserve"> </w:t>
      </w:r>
      <w:r w:rsidR="00D629D0">
        <w:rPr>
          <w:spacing w:val="-1"/>
          <w:sz w:val="24"/>
          <w:szCs w:val="24"/>
          <w:lang w:val="sr-Cyrl-RS"/>
        </w:rPr>
        <w:t xml:space="preserve">за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ењ</w:t>
      </w:r>
      <w:r w:rsidR="00D629D0">
        <w:rPr>
          <w:spacing w:val="-1"/>
          <w:sz w:val="24"/>
          <w:szCs w:val="24"/>
          <w:lang w:val="sr-Cyrl-RS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047F0C" w:rsidRDefault="00047F0C" w:rsidP="00047F0C">
      <w:pPr>
        <w:ind w:firstLine="851"/>
        <w:rPr>
          <w:lang w:val="sr-Cyrl-RS"/>
        </w:rPr>
      </w:pPr>
    </w:p>
    <w:p w:rsidR="001C5DCC" w:rsidRDefault="001C5DCC" w:rsidP="00047F0C">
      <w:pPr>
        <w:ind w:firstLine="851"/>
        <w:rPr>
          <w:lang w:val="sr-Cyrl-RS"/>
        </w:rPr>
      </w:pPr>
    </w:p>
    <w:p w:rsidR="003B5F9D" w:rsidRPr="00725088" w:rsidRDefault="00251DB6">
      <w:pPr>
        <w:spacing w:before="19" w:line="360" w:lineRule="exact"/>
        <w:ind w:left="113" w:right="58"/>
        <w:rPr>
          <w:rFonts w:ascii="Cambria" w:eastAsia="Cambria" w:hAnsi="Cambria" w:cs="Cambria"/>
          <w:color w:val="FF0000"/>
          <w:sz w:val="24"/>
          <w:szCs w:val="24"/>
          <w:lang w:val="sr-Cyrl-RS"/>
        </w:rPr>
      </w:pPr>
      <w:r w:rsidRPr="005473FF">
        <w:rPr>
          <w:rFonts w:eastAsia="Cambria"/>
          <w:b/>
          <w:spacing w:val="-1"/>
          <w:sz w:val="24"/>
          <w:szCs w:val="24"/>
        </w:rPr>
        <w:lastRenderedPageBreak/>
        <w:t>I</w:t>
      </w:r>
      <w:r w:rsidRPr="005473FF">
        <w:rPr>
          <w:rFonts w:eastAsia="Cambria"/>
          <w:b/>
          <w:spacing w:val="1"/>
          <w:sz w:val="24"/>
          <w:szCs w:val="24"/>
        </w:rPr>
        <w:t>I</w:t>
      </w:r>
      <w:r w:rsidRPr="005473FF">
        <w:rPr>
          <w:rFonts w:eastAsia="Cambria"/>
          <w:b/>
          <w:sz w:val="24"/>
          <w:szCs w:val="24"/>
        </w:rPr>
        <w:t>I</w:t>
      </w:r>
      <w:r w:rsidRPr="005473FF">
        <w:rPr>
          <w:rFonts w:eastAsia="Cambria"/>
          <w:b/>
          <w:spacing w:val="-16"/>
          <w:sz w:val="24"/>
          <w:szCs w:val="24"/>
        </w:rPr>
        <w:t xml:space="preserve"> </w:t>
      </w:r>
      <w:r w:rsidR="00AA59DD">
        <w:rPr>
          <w:rFonts w:eastAsia="Cambria"/>
          <w:b/>
          <w:spacing w:val="-16"/>
          <w:sz w:val="24"/>
          <w:szCs w:val="24"/>
          <w:lang w:val="sr-Cyrl-RS"/>
        </w:rPr>
        <w:t xml:space="preserve">     </w:t>
      </w:r>
      <w:r w:rsidRPr="005473FF">
        <w:rPr>
          <w:rFonts w:eastAsia="Cambria"/>
          <w:b/>
          <w:spacing w:val="1"/>
          <w:sz w:val="24"/>
          <w:szCs w:val="24"/>
        </w:rPr>
        <w:t>М</w:t>
      </w:r>
      <w:r w:rsidRPr="005473FF">
        <w:rPr>
          <w:rFonts w:eastAsia="Cambria"/>
          <w:b/>
          <w:sz w:val="24"/>
          <w:szCs w:val="24"/>
        </w:rPr>
        <w:t>Е</w:t>
      </w:r>
      <w:r w:rsidRPr="005473FF">
        <w:rPr>
          <w:rFonts w:eastAsia="Cambria"/>
          <w:b/>
          <w:spacing w:val="1"/>
          <w:sz w:val="24"/>
          <w:szCs w:val="24"/>
        </w:rPr>
        <w:t>Р</w:t>
      </w:r>
      <w:r w:rsidRPr="005473FF">
        <w:rPr>
          <w:rFonts w:eastAsia="Cambria"/>
          <w:b/>
          <w:sz w:val="24"/>
          <w:szCs w:val="24"/>
        </w:rPr>
        <w:t>Е</w:t>
      </w:r>
      <w:r w:rsidRPr="005473FF">
        <w:rPr>
          <w:rFonts w:eastAsia="Cambria"/>
          <w:b/>
          <w:spacing w:val="-19"/>
          <w:sz w:val="24"/>
          <w:szCs w:val="24"/>
        </w:rPr>
        <w:t xml:space="preserve"> </w:t>
      </w:r>
      <w:r w:rsidRPr="005473FF">
        <w:rPr>
          <w:rFonts w:eastAsia="Cambria"/>
          <w:b/>
          <w:sz w:val="24"/>
          <w:szCs w:val="24"/>
        </w:rPr>
        <w:t>И</w:t>
      </w:r>
      <w:r w:rsidR="00725088">
        <w:rPr>
          <w:rFonts w:eastAsia="Cambria"/>
          <w:b/>
          <w:sz w:val="24"/>
          <w:szCs w:val="24"/>
          <w:lang w:val="sr-Cyrl-RS"/>
        </w:rPr>
        <w:t xml:space="preserve"> ПРОЦЕДУРЕ </w:t>
      </w:r>
      <w:r w:rsidRPr="005473FF">
        <w:rPr>
          <w:rFonts w:eastAsia="Cambria"/>
          <w:b/>
          <w:sz w:val="24"/>
          <w:szCs w:val="24"/>
        </w:rPr>
        <w:t>ЗА</w:t>
      </w:r>
      <w:r w:rsidR="00725088">
        <w:rPr>
          <w:rFonts w:eastAsia="Cambria"/>
          <w:b/>
          <w:sz w:val="24"/>
          <w:szCs w:val="24"/>
          <w:lang w:val="sr-Cyrl-RS"/>
        </w:rPr>
        <w:t xml:space="preserve"> ОСТВАРИВАЊЕ И</w:t>
      </w:r>
      <w:r w:rsidRPr="005473FF">
        <w:rPr>
          <w:rFonts w:eastAsia="Cambria"/>
          <w:b/>
          <w:spacing w:val="-13"/>
          <w:sz w:val="24"/>
          <w:szCs w:val="24"/>
        </w:rPr>
        <w:t xml:space="preserve"> </w:t>
      </w:r>
      <w:r w:rsidRPr="005473FF">
        <w:rPr>
          <w:rFonts w:eastAsia="Cambria"/>
          <w:b/>
          <w:spacing w:val="2"/>
          <w:sz w:val="24"/>
          <w:szCs w:val="24"/>
        </w:rPr>
        <w:t>У</w:t>
      </w:r>
      <w:r w:rsidRPr="005473FF">
        <w:rPr>
          <w:rFonts w:eastAsia="Cambria"/>
          <w:b/>
          <w:sz w:val="24"/>
          <w:szCs w:val="24"/>
        </w:rPr>
        <w:t>НАП</w:t>
      </w:r>
      <w:r w:rsidRPr="005473FF">
        <w:rPr>
          <w:rFonts w:eastAsia="Cambria"/>
          <w:b/>
          <w:spacing w:val="1"/>
          <w:sz w:val="24"/>
          <w:szCs w:val="24"/>
        </w:rPr>
        <w:t>Р</w:t>
      </w:r>
      <w:r w:rsidRPr="005473FF">
        <w:rPr>
          <w:rFonts w:eastAsia="Cambria"/>
          <w:b/>
          <w:sz w:val="24"/>
          <w:szCs w:val="24"/>
        </w:rPr>
        <w:t>Е</w:t>
      </w:r>
      <w:r w:rsidRPr="005473FF">
        <w:rPr>
          <w:rFonts w:eastAsia="Cambria"/>
          <w:b/>
          <w:spacing w:val="1"/>
          <w:sz w:val="24"/>
          <w:szCs w:val="24"/>
        </w:rPr>
        <w:t>Ђ</w:t>
      </w:r>
      <w:r w:rsidRPr="005473FF">
        <w:rPr>
          <w:rFonts w:eastAsia="Cambria"/>
          <w:b/>
          <w:sz w:val="24"/>
          <w:szCs w:val="24"/>
        </w:rPr>
        <w:t>ЕЊЕ</w:t>
      </w:r>
      <w:r w:rsidRPr="005473FF">
        <w:rPr>
          <w:rFonts w:eastAsia="Cambria"/>
          <w:b/>
          <w:spacing w:val="-28"/>
          <w:sz w:val="24"/>
          <w:szCs w:val="24"/>
        </w:rPr>
        <w:t xml:space="preserve"> </w:t>
      </w:r>
      <w:r w:rsidRPr="005473FF">
        <w:rPr>
          <w:rFonts w:eastAsia="Cambria"/>
          <w:b/>
          <w:spacing w:val="3"/>
          <w:sz w:val="24"/>
          <w:szCs w:val="24"/>
        </w:rPr>
        <w:t>Р</w:t>
      </w:r>
      <w:r w:rsidRPr="005473FF">
        <w:rPr>
          <w:rFonts w:eastAsia="Cambria"/>
          <w:b/>
          <w:spacing w:val="-1"/>
          <w:sz w:val="24"/>
          <w:szCs w:val="24"/>
        </w:rPr>
        <w:t>О</w:t>
      </w:r>
      <w:r w:rsidRPr="005473FF">
        <w:rPr>
          <w:rFonts w:eastAsia="Cambria"/>
          <w:b/>
          <w:spacing w:val="1"/>
          <w:sz w:val="24"/>
          <w:szCs w:val="24"/>
        </w:rPr>
        <w:t>Д</w:t>
      </w:r>
      <w:r w:rsidRPr="005473FF">
        <w:rPr>
          <w:rFonts w:eastAsia="Cambria"/>
          <w:b/>
          <w:sz w:val="24"/>
          <w:szCs w:val="24"/>
        </w:rPr>
        <w:t>НЕ Р</w:t>
      </w:r>
      <w:r w:rsidRPr="005473FF">
        <w:rPr>
          <w:rFonts w:eastAsia="Cambria"/>
          <w:b/>
          <w:spacing w:val="1"/>
          <w:sz w:val="24"/>
          <w:szCs w:val="24"/>
        </w:rPr>
        <w:t>АВ</w:t>
      </w:r>
      <w:r w:rsidRPr="005473FF">
        <w:rPr>
          <w:rFonts w:eastAsia="Cambria"/>
          <w:b/>
          <w:sz w:val="24"/>
          <w:szCs w:val="24"/>
        </w:rPr>
        <w:t>Н</w:t>
      </w:r>
      <w:r w:rsidRPr="005473FF">
        <w:rPr>
          <w:rFonts w:eastAsia="Cambria"/>
          <w:b/>
          <w:spacing w:val="-1"/>
          <w:sz w:val="24"/>
          <w:szCs w:val="24"/>
        </w:rPr>
        <w:t>О</w:t>
      </w:r>
      <w:r w:rsidRPr="005473FF">
        <w:rPr>
          <w:rFonts w:eastAsia="Cambria"/>
          <w:b/>
          <w:sz w:val="24"/>
          <w:szCs w:val="24"/>
        </w:rPr>
        <w:t>ПР</w:t>
      </w:r>
      <w:r w:rsidRPr="005473FF">
        <w:rPr>
          <w:rFonts w:eastAsia="Cambria"/>
          <w:b/>
          <w:spacing w:val="1"/>
          <w:sz w:val="24"/>
          <w:szCs w:val="24"/>
        </w:rPr>
        <w:t>АВ</w:t>
      </w:r>
      <w:r w:rsidRPr="005473FF">
        <w:rPr>
          <w:rFonts w:eastAsia="Cambria"/>
          <w:b/>
          <w:sz w:val="24"/>
          <w:szCs w:val="24"/>
        </w:rPr>
        <w:t>Н</w:t>
      </w:r>
      <w:r w:rsidRPr="005473FF">
        <w:rPr>
          <w:rFonts w:eastAsia="Cambria"/>
          <w:b/>
          <w:spacing w:val="1"/>
          <w:sz w:val="24"/>
          <w:szCs w:val="24"/>
        </w:rPr>
        <w:t>О</w:t>
      </w:r>
      <w:r w:rsidRPr="005473FF">
        <w:rPr>
          <w:rFonts w:eastAsia="Cambria"/>
          <w:b/>
          <w:sz w:val="24"/>
          <w:szCs w:val="24"/>
        </w:rPr>
        <w:t>СТИ</w:t>
      </w:r>
      <w:r w:rsidR="00AF5822" w:rsidRPr="00CE66BB">
        <w:rPr>
          <w:rFonts w:ascii="Cambria" w:eastAsia="Cambria" w:hAnsi="Cambria" w:cs="Cambria"/>
          <w:b/>
          <w:sz w:val="32"/>
          <w:szCs w:val="32"/>
          <w:lang w:val="sr-Cyrl-RS"/>
        </w:rPr>
        <w:t xml:space="preserve">   </w:t>
      </w:r>
    </w:p>
    <w:p w:rsidR="003B5F9D" w:rsidRDefault="003B5F9D">
      <w:pPr>
        <w:spacing w:before="5" w:line="260" w:lineRule="exact"/>
        <w:rPr>
          <w:sz w:val="26"/>
          <w:szCs w:val="26"/>
        </w:rPr>
      </w:pPr>
    </w:p>
    <w:p w:rsidR="003B5F9D" w:rsidRDefault="00251DB6">
      <w:pPr>
        <w:ind w:left="113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 и 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 јед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шће  и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третм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н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и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на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тех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олош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ник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олог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одбране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 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сања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орта,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з</w:t>
      </w:r>
      <w:r>
        <w:rPr>
          <w:sz w:val="24"/>
          <w:szCs w:val="24"/>
        </w:rPr>
        <w:t>ора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њи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овим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к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др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а ро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и и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>.</w:t>
      </w:r>
    </w:p>
    <w:p w:rsidR="003B5F9D" w:rsidRDefault="003B5F9D">
      <w:pPr>
        <w:spacing w:before="17" w:line="260" w:lineRule="exact"/>
        <w:rPr>
          <w:sz w:val="26"/>
          <w:szCs w:val="26"/>
        </w:rPr>
      </w:pP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B5F9D" w:rsidRDefault="003B5F9D">
      <w:pPr>
        <w:spacing w:before="3" w:line="120" w:lineRule="exact"/>
        <w:rPr>
          <w:sz w:val="12"/>
          <w:szCs w:val="12"/>
        </w:rPr>
      </w:pPr>
    </w:p>
    <w:p w:rsidR="003B5F9D" w:rsidRDefault="003B5F9D">
      <w:pPr>
        <w:spacing w:line="200" w:lineRule="exact"/>
      </w:pPr>
    </w:p>
    <w:p w:rsidR="003B5F9D" w:rsidRPr="0039769C" w:rsidRDefault="00251DB6">
      <w:pPr>
        <w:ind w:left="833"/>
        <w:rPr>
          <w:rFonts w:ascii="Cambria" w:eastAsia="Cambria" w:hAnsi="Cambria" w:cs="Cambria"/>
          <w:sz w:val="26"/>
          <w:szCs w:val="26"/>
          <w:lang w:val="sr-Latn-RS"/>
        </w:rPr>
      </w:pPr>
      <w:r w:rsidRPr="005473FF">
        <w:rPr>
          <w:rFonts w:eastAsia="Cambria"/>
          <w:sz w:val="24"/>
          <w:szCs w:val="24"/>
        </w:rPr>
        <w:t>3.1.</w:t>
      </w:r>
      <w:r w:rsidRPr="005473FF">
        <w:rPr>
          <w:rFonts w:eastAsia="Cambria"/>
          <w:spacing w:val="1"/>
          <w:sz w:val="24"/>
          <w:szCs w:val="24"/>
        </w:rPr>
        <w:t>О</w:t>
      </w:r>
      <w:r w:rsidRPr="005473FF">
        <w:rPr>
          <w:rFonts w:eastAsia="Cambria"/>
          <w:sz w:val="24"/>
          <w:szCs w:val="24"/>
        </w:rPr>
        <w:t>ПШТЕ</w:t>
      </w:r>
      <w:r w:rsidRPr="005473FF">
        <w:rPr>
          <w:rFonts w:eastAsia="Cambria"/>
          <w:spacing w:val="-13"/>
          <w:sz w:val="24"/>
          <w:szCs w:val="24"/>
        </w:rPr>
        <w:t xml:space="preserve"> </w:t>
      </w:r>
      <w:r w:rsidRPr="005473FF">
        <w:rPr>
          <w:rFonts w:eastAsia="Cambria"/>
          <w:spacing w:val="3"/>
          <w:sz w:val="24"/>
          <w:szCs w:val="24"/>
        </w:rPr>
        <w:t>М</w:t>
      </w:r>
      <w:r w:rsidRPr="005473FF">
        <w:rPr>
          <w:rFonts w:eastAsia="Cambria"/>
          <w:sz w:val="24"/>
          <w:szCs w:val="24"/>
        </w:rPr>
        <w:t>Е</w:t>
      </w:r>
      <w:r w:rsidRPr="005473FF">
        <w:rPr>
          <w:rFonts w:eastAsia="Cambria"/>
          <w:spacing w:val="1"/>
          <w:sz w:val="24"/>
          <w:szCs w:val="24"/>
        </w:rPr>
        <w:t>Р</w:t>
      </w:r>
      <w:r w:rsidRPr="005473FF">
        <w:rPr>
          <w:rFonts w:eastAsia="Cambria"/>
          <w:sz w:val="24"/>
          <w:szCs w:val="24"/>
        </w:rPr>
        <w:t>Е</w:t>
      </w:r>
      <w:r w:rsidR="00AF5822" w:rsidRPr="00CE66BB">
        <w:rPr>
          <w:rFonts w:ascii="Cambria" w:eastAsia="Cambria" w:hAnsi="Cambria" w:cs="Cambria"/>
          <w:sz w:val="26"/>
          <w:szCs w:val="26"/>
          <w:lang w:val="sr-Cyrl-RS"/>
        </w:rPr>
        <w:t xml:space="preserve">    </w:t>
      </w:r>
    </w:p>
    <w:p w:rsidR="003B5F9D" w:rsidRDefault="003B5F9D">
      <w:pPr>
        <w:spacing w:before="10" w:line="260" w:lineRule="exact"/>
        <w:rPr>
          <w:sz w:val="26"/>
          <w:szCs w:val="26"/>
        </w:rPr>
      </w:pPr>
    </w:p>
    <w:p w:rsidR="003B5F9D" w:rsidRDefault="00251DB6">
      <w:pPr>
        <w:ind w:left="113" w:right="72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Опште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же 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B5F9D" w:rsidRDefault="00251DB6">
      <w:pPr>
        <w:ind w:left="113" w:right="73" w:firstLine="720"/>
        <w:jc w:val="both"/>
        <w:rPr>
          <w:sz w:val="24"/>
          <w:szCs w:val="24"/>
        </w:rPr>
      </w:pPr>
      <w:r>
        <w:rPr>
          <w:sz w:val="24"/>
          <w:szCs w:val="24"/>
        </w:rPr>
        <w:t>Опште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ре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твр</w:t>
      </w:r>
      <w:r>
        <w:rPr>
          <w:spacing w:val="2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8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 xml:space="preserve">је,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тратеги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 xml:space="preserve">), 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љ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B5F9D" w:rsidRDefault="003B5F9D">
      <w:pPr>
        <w:spacing w:before="3" w:line="120" w:lineRule="exact"/>
        <w:rPr>
          <w:sz w:val="12"/>
          <w:szCs w:val="12"/>
        </w:rPr>
      </w:pPr>
    </w:p>
    <w:p w:rsidR="003B5F9D" w:rsidRDefault="003B5F9D">
      <w:pPr>
        <w:spacing w:line="200" w:lineRule="exact"/>
      </w:pPr>
    </w:p>
    <w:p w:rsidR="003B5F9D" w:rsidRPr="00AF5822" w:rsidRDefault="00251DB6">
      <w:pPr>
        <w:ind w:left="833"/>
        <w:rPr>
          <w:rFonts w:ascii="Cambria" w:eastAsia="Cambria" w:hAnsi="Cambria" w:cs="Cambria"/>
          <w:color w:val="FF0000"/>
          <w:sz w:val="26"/>
          <w:szCs w:val="26"/>
          <w:lang w:val="sr-Cyrl-RS"/>
        </w:rPr>
      </w:pPr>
      <w:r w:rsidRPr="005473FF">
        <w:rPr>
          <w:rFonts w:eastAsia="Cambria"/>
          <w:sz w:val="24"/>
          <w:szCs w:val="24"/>
        </w:rPr>
        <w:t>3.2.П</w:t>
      </w:r>
      <w:r w:rsidRPr="005473FF">
        <w:rPr>
          <w:rFonts w:eastAsia="Cambria"/>
          <w:spacing w:val="1"/>
          <w:sz w:val="24"/>
          <w:szCs w:val="24"/>
        </w:rPr>
        <w:t>О</w:t>
      </w:r>
      <w:r w:rsidRPr="005473FF">
        <w:rPr>
          <w:rFonts w:eastAsia="Cambria"/>
          <w:sz w:val="24"/>
          <w:szCs w:val="24"/>
        </w:rPr>
        <w:t>СЕ</w:t>
      </w:r>
      <w:r w:rsidRPr="005473FF">
        <w:rPr>
          <w:rFonts w:eastAsia="Cambria"/>
          <w:spacing w:val="1"/>
          <w:sz w:val="24"/>
          <w:szCs w:val="24"/>
        </w:rPr>
        <w:t>Б</w:t>
      </w:r>
      <w:r w:rsidRPr="005473FF">
        <w:rPr>
          <w:rFonts w:eastAsia="Cambria"/>
          <w:sz w:val="24"/>
          <w:szCs w:val="24"/>
        </w:rPr>
        <w:t>НЕ</w:t>
      </w:r>
      <w:r w:rsidRPr="005473FF">
        <w:rPr>
          <w:rFonts w:eastAsia="Cambria"/>
          <w:spacing w:val="-15"/>
          <w:sz w:val="24"/>
          <w:szCs w:val="24"/>
        </w:rPr>
        <w:t xml:space="preserve"> </w:t>
      </w:r>
      <w:r w:rsidRPr="005473FF">
        <w:rPr>
          <w:rFonts w:eastAsia="Cambria"/>
          <w:spacing w:val="2"/>
          <w:sz w:val="24"/>
          <w:szCs w:val="24"/>
        </w:rPr>
        <w:t>М</w:t>
      </w:r>
      <w:r w:rsidRPr="005473FF">
        <w:rPr>
          <w:rFonts w:eastAsia="Cambria"/>
          <w:sz w:val="24"/>
          <w:szCs w:val="24"/>
        </w:rPr>
        <w:t>Е</w:t>
      </w:r>
      <w:r w:rsidRPr="005473FF">
        <w:rPr>
          <w:rFonts w:eastAsia="Cambria"/>
          <w:spacing w:val="-1"/>
          <w:sz w:val="24"/>
          <w:szCs w:val="24"/>
        </w:rPr>
        <w:t>Р</w:t>
      </w:r>
      <w:r w:rsidRPr="005473FF">
        <w:rPr>
          <w:rFonts w:eastAsia="Cambria"/>
          <w:sz w:val="24"/>
          <w:szCs w:val="24"/>
        </w:rPr>
        <w:t>Е</w:t>
      </w:r>
      <w:r w:rsidR="00AF5822" w:rsidRPr="00CE66BB">
        <w:rPr>
          <w:rFonts w:ascii="Cambria" w:eastAsia="Cambria" w:hAnsi="Cambria" w:cs="Cambria"/>
          <w:sz w:val="26"/>
          <w:szCs w:val="26"/>
          <w:lang w:val="sr-Cyrl-RS"/>
        </w:rPr>
        <w:t xml:space="preserve">   </w:t>
      </w:r>
    </w:p>
    <w:p w:rsidR="003B5F9D" w:rsidRDefault="003B5F9D">
      <w:pPr>
        <w:spacing w:before="8" w:line="260" w:lineRule="exact"/>
        <w:rPr>
          <w:sz w:val="26"/>
          <w:szCs w:val="26"/>
        </w:rPr>
      </w:pPr>
    </w:p>
    <w:p w:rsidR="003B5F9D" w:rsidRDefault="00251DB6">
      <w:pPr>
        <w:ind w:left="113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аче</w:t>
      </w:r>
      <w:r>
        <w:rPr>
          <w:sz w:val="24"/>
          <w:szCs w:val="24"/>
        </w:rPr>
        <w:t>лом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на</w:t>
      </w:r>
      <w:r>
        <w:rPr>
          <w:spacing w:val="-1"/>
          <w:sz w:val="24"/>
          <w:szCs w:val="24"/>
        </w:rPr>
        <w:t>ки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z w:val="24"/>
          <w:szCs w:val="24"/>
        </w:rPr>
        <w:t>шће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љи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фер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лобод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ду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роводи</w:t>
      </w:r>
    </w:p>
    <w:p w:rsidR="003B5F9D" w:rsidRDefault="00251DB6">
      <w:pPr>
        <w:ind w:left="113"/>
        <w:rPr>
          <w:sz w:val="24"/>
          <w:szCs w:val="24"/>
        </w:rPr>
      </w:pP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ола.</w:t>
      </w:r>
    </w:p>
    <w:p w:rsidR="003B5F9D" w:rsidRDefault="00251DB6">
      <w:pPr>
        <w:ind w:left="113" w:right="73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м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требе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тети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:</w:t>
      </w:r>
    </w:p>
    <w:p w:rsidR="003B5F9D" w:rsidRDefault="00251DB6">
      <w:pPr>
        <w:ind w:left="113" w:right="81"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вој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 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ама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B5F9D" w:rsidRDefault="00251DB6">
      <w:pPr>
        <w:ind w:left="113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џ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ројеката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B5F9D" w:rsidRDefault="00251DB6">
      <w:pPr>
        <w:spacing w:line="260" w:lineRule="exact"/>
        <w:ind w:left="833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pacing w:val="-1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сањ</w:t>
      </w:r>
      <w:r>
        <w:rPr>
          <w:sz w:val="24"/>
          <w:szCs w:val="24"/>
        </w:rPr>
        <w:t>е</w:t>
      </w:r>
      <w:proofErr w:type="gramEnd"/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х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1"/>
          <w:sz w:val="24"/>
          <w:szCs w:val="24"/>
        </w:rPr>
        <w:t>ањ</w:t>
      </w:r>
      <w:r>
        <w:rPr>
          <w:sz w:val="24"/>
          <w:szCs w:val="24"/>
        </w:rPr>
        <w:t>у</w:t>
      </w:r>
      <w:r>
        <w:rPr>
          <w:spacing w:val="-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с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трж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ш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-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B5F9D" w:rsidRDefault="00251DB6">
      <w:pPr>
        <w:ind w:left="833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внотеж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7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олова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тел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;</w:t>
      </w:r>
    </w:p>
    <w:p w:rsidR="003B5F9D" w:rsidRDefault="00251DB6">
      <w:pPr>
        <w:ind w:left="113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gramStart"/>
      <w:r>
        <w:rPr>
          <w:spacing w:val="-6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внотеж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 </w:t>
      </w:r>
      <w:r>
        <w:rPr>
          <w:spacing w:val="1"/>
          <w:sz w:val="24"/>
          <w:szCs w:val="24"/>
        </w:rPr>
        <w:t>ф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</w:t>
      </w:r>
      <w:r>
        <w:rPr>
          <w:spacing w:val="2"/>
          <w:sz w:val="24"/>
          <w:szCs w:val="24"/>
        </w:rPr>
        <w:t>м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ис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>а 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3B5F9D" w:rsidRDefault="00251DB6">
      <w:pPr>
        <w:ind w:left="113" w:right="81" w:firstLine="720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отреба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се</w:t>
      </w:r>
      <w:r>
        <w:rPr>
          <w:spacing w:val="1"/>
          <w:sz w:val="24"/>
          <w:szCs w:val="24"/>
        </w:rPr>
        <w:t>нзи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јез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би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 xml:space="preserve"> 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 род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отипа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B5F9D" w:rsidRDefault="00251DB6">
      <w:pPr>
        <w:ind w:left="113" w:right="76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7)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така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 и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ово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.</w:t>
      </w:r>
    </w:p>
    <w:p w:rsidR="003B5F9D" w:rsidRDefault="00251DB6">
      <w:pPr>
        <w:spacing w:before="29"/>
        <w:ind w:left="833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њ</w:t>
      </w:r>
      <w:r>
        <w:rPr>
          <w:spacing w:val="-2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љ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бог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ојег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B5F9D" w:rsidRDefault="003B5F9D">
      <w:pPr>
        <w:spacing w:before="3" w:line="120" w:lineRule="exact"/>
        <w:rPr>
          <w:sz w:val="12"/>
          <w:szCs w:val="12"/>
        </w:rPr>
      </w:pPr>
    </w:p>
    <w:p w:rsidR="003B5F9D" w:rsidRDefault="003B5F9D">
      <w:pPr>
        <w:spacing w:line="200" w:lineRule="exact"/>
      </w:pPr>
    </w:p>
    <w:p w:rsidR="003B5F9D" w:rsidRPr="00AF5822" w:rsidRDefault="00251DB6">
      <w:pPr>
        <w:ind w:left="833"/>
        <w:rPr>
          <w:rFonts w:ascii="Cambria" w:eastAsia="Cambria" w:hAnsi="Cambria" w:cs="Cambria"/>
          <w:color w:val="FF0000"/>
          <w:sz w:val="26"/>
          <w:szCs w:val="26"/>
          <w:lang w:val="sr-Cyrl-RS"/>
        </w:rPr>
      </w:pPr>
      <w:r w:rsidRPr="005473FF">
        <w:rPr>
          <w:rFonts w:eastAsia="Cambria"/>
          <w:sz w:val="24"/>
          <w:szCs w:val="24"/>
        </w:rPr>
        <w:t>3.3.В</w:t>
      </w:r>
      <w:r w:rsidRPr="005473FF">
        <w:rPr>
          <w:rFonts w:eastAsia="Cambria"/>
          <w:spacing w:val="-1"/>
          <w:sz w:val="24"/>
          <w:szCs w:val="24"/>
        </w:rPr>
        <w:t>Р</w:t>
      </w:r>
      <w:r w:rsidRPr="005473FF">
        <w:rPr>
          <w:rFonts w:eastAsia="Cambria"/>
          <w:sz w:val="24"/>
          <w:szCs w:val="24"/>
        </w:rPr>
        <w:t>С</w:t>
      </w:r>
      <w:r w:rsidRPr="005473FF">
        <w:rPr>
          <w:rFonts w:eastAsia="Cambria"/>
          <w:spacing w:val="3"/>
          <w:sz w:val="24"/>
          <w:szCs w:val="24"/>
        </w:rPr>
        <w:t>Т</w:t>
      </w:r>
      <w:r w:rsidRPr="005473FF">
        <w:rPr>
          <w:rFonts w:eastAsia="Cambria"/>
          <w:sz w:val="24"/>
          <w:szCs w:val="24"/>
        </w:rPr>
        <w:t>Е</w:t>
      </w:r>
      <w:r w:rsidRPr="005473FF">
        <w:rPr>
          <w:rFonts w:eastAsia="Cambria"/>
          <w:spacing w:val="-11"/>
          <w:sz w:val="24"/>
          <w:szCs w:val="24"/>
        </w:rPr>
        <w:t xml:space="preserve"> </w:t>
      </w:r>
      <w:r w:rsidRPr="005473FF">
        <w:rPr>
          <w:rFonts w:eastAsia="Cambria"/>
          <w:spacing w:val="1"/>
          <w:sz w:val="24"/>
          <w:szCs w:val="24"/>
        </w:rPr>
        <w:t>ПО</w:t>
      </w:r>
      <w:r w:rsidRPr="005473FF">
        <w:rPr>
          <w:rFonts w:eastAsia="Cambria"/>
          <w:sz w:val="24"/>
          <w:szCs w:val="24"/>
        </w:rPr>
        <w:t>СЕ</w:t>
      </w:r>
      <w:r w:rsidRPr="005473FF">
        <w:rPr>
          <w:rFonts w:eastAsia="Cambria"/>
          <w:spacing w:val="1"/>
          <w:sz w:val="24"/>
          <w:szCs w:val="24"/>
        </w:rPr>
        <w:t>Б</w:t>
      </w:r>
      <w:r w:rsidRPr="005473FF">
        <w:rPr>
          <w:rFonts w:eastAsia="Cambria"/>
          <w:sz w:val="24"/>
          <w:szCs w:val="24"/>
        </w:rPr>
        <w:t>Н</w:t>
      </w:r>
      <w:r w:rsidRPr="005473FF">
        <w:rPr>
          <w:rFonts w:eastAsia="Cambria"/>
          <w:spacing w:val="2"/>
          <w:sz w:val="24"/>
          <w:szCs w:val="24"/>
        </w:rPr>
        <w:t>И</w:t>
      </w:r>
      <w:r w:rsidRPr="005473FF">
        <w:rPr>
          <w:rFonts w:eastAsia="Cambria"/>
          <w:sz w:val="24"/>
          <w:szCs w:val="24"/>
        </w:rPr>
        <w:t>Х</w:t>
      </w:r>
      <w:r w:rsidRPr="005473FF">
        <w:rPr>
          <w:rFonts w:eastAsia="Cambria"/>
          <w:spacing w:val="-13"/>
          <w:sz w:val="24"/>
          <w:szCs w:val="24"/>
        </w:rPr>
        <w:t xml:space="preserve"> </w:t>
      </w:r>
      <w:r w:rsidRPr="005473FF">
        <w:rPr>
          <w:rFonts w:eastAsia="Cambria"/>
          <w:sz w:val="24"/>
          <w:szCs w:val="24"/>
        </w:rPr>
        <w:t>МЕРА</w:t>
      </w:r>
      <w:r w:rsidR="00AF5822" w:rsidRPr="00CE66BB">
        <w:rPr>
          <w:rFonts w:ascii="Cambria" w:eastAsia="Cambria" w:hAnsi="Cambria" w:cs="Cambria"/>
          <w:sz w:val="26"/>
          <w:szCs w:val="26"/>
          <w:lang w:val="sr-Cyrl-RS"/>
        </w:rPr>
        <w:t xml:space="preserve">   </w:t>
      </w:r>
    </w:p>
    <w:p w:rsidR="003B5F9D" w:rsidRDefault="003B5F9D">
      <w:pPr>
        <w:spacing w:before="8" w:line="260" w:lineRule="exact"/>
        <w:rPr>
          <w:sz w:val="26"/>
          <w:szCs w:val="26"/>
        </w:rPr>
      </w:pPr>
    </w:p>
    <w:p w:rsidR="003B5F9D" w:rsidRDefault="00251DB6">
      <w:pPr>
        <w:ind w:left="833"/>
        <w:rPr>
          <w:sz w:val="24"/>
          <w:szCs w:val="24"/>
        </w:rPr>
      </w:pP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3B5F9D" w:rsidRDefault="00251DB6">
      <w:pPr>
        <w:ind w:left="113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ре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 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не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внот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B5F9D" w:rsidRDefault="00251DB6">
      <w:pPr>
        <w:ind w:left="113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воде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љ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оле;</w:t>
      </w:r>
    </w:p>
    <w:p w:rsidR="003B5F9D" w:rsidRDefault="00251DB6">
      <w:pPr>
        <w:ind w:left="113" w:right="80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3)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 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56605A" w:rsidRPr="0056605A" w:rsidRDefault="0056605A">
      <w:pPr>
        <w:ind w:left="113" w:right="80" w:firstLine="720"/>
        <w:jc w:val="both"/>
        <w:rPr>
          <w:sz w:val="24"/>
          <w:szCs w:val="24"/>
          <w:lang w:val="sr-Cyrl-RS"/>
        </w:rPr>
      </w:pPr>
    </w:p>
    <w:p w:rsidR="000B7EC5" w:rsidRPr="0039769C" w:rsidRDefault="000B7EC5">
      <w:pPr>
        <w:ind w:left="113" w:right="80" w:firstLine="720"/>
        <w:jc w:val="both"/>
        <w:rPr>
          <w:sz w:val="24"/>
          <w:szCs w:val="24"/>
          <w:lang w:val="sr-Cyrl-RS"/>
        </w:rPr>
      </w:pPr>
      <w:r w:rsidRPr="0039769C">
        <w:rPr>
          <w:sz w:val="24"/>
          <w:szCs w:val="24"/>
          <w:lang w:val="sr-Cyrl-RS"/>
        </w:rPr>
        <w:t>Мере и процедуре које ће допринети остваривању и унапређењу родне равноправности у ОШ „</w:t>
      </w:r>
      <w:r w:rsidR="00F62D96">
        <w:rPr>
          <w:sz w:val="24"/>
          <w:szCs w:val="24"/>
          <w:lang w:val="sr-Cyrl-RS"/>
        </w:rPr>
        <w:t>Вук Караџић</w:t>
      </w:r>
      <w:r w:rsidRPr="0039769C">
        <w:rPr>
          <w:sz w:val="24"/>
          <w:szCs w:val="24"/>
          <w:lang w:val="sr-Cyrl-RS"/>
        </w:rPr>
        <w:t xml:space="preserve">“ у </w:t>
      </w:r>
      <w:r w:rsidR="00E22FDF">
        <w:rPr>
          <w:sz w:val="24"/>
          <w:szCs w:val="24"/>
          <w:lang w:val="sr-Cyrl-RS"/>
        </w:rPr>
        <w:t>Ћуприји</w:t>
      </w:r>
      <w:r w:rsidRPr="0039769C">
        <w:rPr>
          <w:sz w:val="24"/>
          <w:szCs w:val="24"/>
          <w:lang w:val="sr-Cyrl-RS"/>
        </w:rPr>
        <w:t xml:space="preserve"> су следеће</w:t>
      </w:r>
      <w:r w:rsidR="00CF2077" w:rsidRPr="0039769C">
        <w:rPr>
          <w:sz w:val="24"/>
          <w:szCs w:val="24"/>
          <w:lang w:val="sr-Cyrl-RS"/>
        </w:rPr>
        <w:t>:</w:t>
      </w:r>
    </w:p>
    <w:p w:rsidR="00CF2077" w:rsidRPr="0039769C" w:rsidRDefault="00CF2077" w:rsidP="00CF2077">
      <w:pPr>
        <w:pStyle w:val="ListParagraph"/>
        <w:numPr>
          <w:ilvl w:val="0"/>
          <w:numId w:val="2"/>
        </w:numPr>
        <w:ind w:right="80"/>
        <w:jc w:val="both"/>
        <w:rPr>
          <w:sz w:val="24"/>
          <w:szCs w:val="24"/>
          <w:lang w:val="sr-Cyrl-RS"/>
        </w:rPr>
      </w:pPr>
      <w:r w:rsidRPr="0039769C">
        <w:rPr>
          <w:sz w:val="24"/>
          <w:szCs w:val="24"/>
          <w:lang w:val="sr-Cyrl-RS"/>
        </w:rPr>
        <w:t>Запошљавање мање заступљеног пола ради побољшања полне структуре запослених;</w:t>
      </w:r>
    </w:p>
    <w:p w:rsidR="00CF2077" w:rsidRPr="0039769C" w:rsidRDefault="00CF2077" w:rsidP="00CF2077">
      <w:pPr>
        <w:pStyle w:val="ListParagraph"/>
        <w:numPr>
          <w:ilvl w:val="0"/>
          <w:numId w:val="2"/>
        </w:numPr>
        <w:ind w:right="80"/>
        <w:jc w:val="both"/>
        <w:rPr>
          <w:sz w:val="24"/>
          <w:szCs w:val="24"/>
          <w:lang w:val="sr-Cyrl-RS"/>
        </w:rPr>
      </w:pPr>
      <w:r w:rsidRPr="0039769C">
        <w:rPr>
          <w:sz w:val="24"/>
          <w:szCs w:val="24"/>
          <w:lang w:val="sr-Cyrl-RS"/>
        </w:rPr>
        <w:t>Успостављање равномерног односа</w:t>
      </w:r>
      <w:r w:rsidR="0056605A" w:rsidRPr="0039769C">
        <w:rPr>
          <w:sz w:val="24"/>
          <w:szCs w:val="24"/>
          <w:lang w:val="sr-Cyrl-RS"/>
        </w:rPr>
        <w:t xml:space="preserve"> </w:t>
      </w:r>
      <w:r w:rsidRPr="0039769C">
        <w:rPr>
          <w:sz w:val="24"/>
          <w:szCs w:val="24"/>
          <w:lang w:val="sr-Cyrl-RS"/>
        </w:rPr>
        <w:t xml:space="preserve">полова међу запосленима повећавањем броја лица мушког пола приликом одређивања </w:t>
      </w:r>
      <w:r w:rsidR="0056605A" w:rsidRPr="0039769C">
        <w:rPr>
          <w:sz w:val="24"/>
          <w:szCs w:val="24"/>
          <w:lang w:val="sr-Cyrl-RS"/>
        </w:rPr>
        <w:t>одељењских старешинстава, учешћа у стручним тимовима и комисијама;</w:t>
      </w:r>
    </w:p>
    <w:p w:rsidR="0056605A" w:rsidRPr="0039769C" w:rsidRDefault="0056605A" w:rsidP="00CF2077">
      <w:pPr>
        <w:pStyle w:val="ListParagraph"/>
        <w:numPr>
          <w:ilvl w:val="0"/>
          <w:numId w:val="2"/>
        </w:numPr>
        <w:ind w:right="80"/>
        <w:jc w:val="both"/>
        <w:rPr>
          <w:sz w:val="24"/>
          <w:szCs w:val="24"/>
          <w:lang w:val="sr-Cyrl-RS"/>
        </w:rPr>
      </w:pPr>
      <w:r w:rsidRPr="0039769C">
        <w:rPr>
          <w:sz w:val="24"/>
          <w:szCs w:val="24"/>
          <w:lang w:val="sr-Cyrl-RS"/>
        </w:rPr>
        <w:t>План редовних едукација запослних из области равноправности полова.</w:t>
      </w:r>
    </w:p>
    <w:p w:rsidR="00260318" w:rsidRDefault="00260318">
      <w:pPr>
        <w:ind w:left="833"/>
        <w:rPr>
          <w:rFonts w:eastAsia="Cambria"/>
          <w:sz w:val="24"/>
          <w:szCs w:val="24"/>
          <w:lang w:val="sr-Cyrl-RS"/>
        </w:rPr>
      </w:pPr>
    </w:p>
    <w:p w:rsidR="003B5F9D" w:rsidRPr="005473FF" w:rsidRDefault="00251DB6">
      <w:pPr>
        <w:ind w:left="833"/>
        <w:rPr>
          <w:rFonts w:eastAsia="Cambria"/>
          <w:sz w:val="24"/>
          <w:szCs w:val="24"/>
          <w:lang w:val="sr-Cyrl-RS"/>
        </w:rPr>
      </w:pPr>
      <w:r w:rsidRPr="005473FF">
        <w:rPr>
          <w:rFonts w:eastAsia="Cambria"/>
          <w:sz w:val="24"/>
          <w:szCs w:val="24"/>
        </w:rPr>
        <w:t>3.4.П</w:t>
      </w:r>
      <w:r w:rsidRPr="005473FF">
        <w:rPr>
          <w:rFonts w:eastAsia="Cambria"/>
          <w:spacing w:val="2"/>
          <w:sz w:val="24"/>
          <w:szCs w:val="24"/>
        </w:rPr>
        <w:t>О</w:t>
      </w:r>
      <w:r w:rsidRPr="005473FF">
        <w:rPr>
          <w:rFonts w:eastAsia="Cambria"/>
          <w:sz w:val="24"/>
          <w:szCs w:val="24"/>
        </w:rPr>
        <w:t>ЛИТИ</w:t>
      </w:r>
      <w:r w:rsidRPr="005473FF">
        <w:rPr>
          <w:rFonts w:eastAsia="Cambria"/>
          <w:spacing w:val="2"/>
          <w:sz w:val="24"/>
          <w:szCs w:val="24"/>
        </w:rPr>
        <w:t>К</w:t>
      </w:r>
      <w:r w:rsidRPr="005473FF">
        <w:rPr>
          <w:rFonts w:eastAsia="Cambria"/>
          <w:sz w:val="24"/>
          <w:szCs w:val="24"/>
        </w:rPr>
        <w:t>А</w:t>
      </w:r>
      <w:r w:rsidRPr="005473FF">
        <w:rPr>
          <w:rFonts w:eastAsia="Cambria"/>
          <w:spacing w:val="-18"/>
          <w:sz w:val="24"/>
          <w:szCs w:val="24"/>
        </w:rPr>
        <w:t xml:space="preserve"> </w:t>
      </w:r>
      <w:r w:rsidRPr="005473FF">
        <w:rPr>
          <w:rFonts w:eastAsia="Cambria"/>
          <w:sz w:val="24"/>
          <w:szCs w:val="24"/>
        </w:rPr>
        <w:t>ЈЕД</w:t>
      </w:r>
      <w:r w:rsidRPr="005473FF">
        <w:rPr>
          <w:rFonts w:eastAsia="Cambria"/>
          <w:spacing w:val="2"/>
          <w:sz w:val="24"/>
          <w:szCs w:val="24"/>
        </w:rPr>
        <w:t>Н</w:t>
      </w:r>
      <w:r w:rsidRPr="005473FF">
        <w:rPr>
          <w:rFonts w:eastAsia="Cambria"/>
          <w:sz w:val="24"/>
          <w:szCs w:val="24"/>
        </w:rPr>
        <w:t>А</w:t>
      </w:r>
      <w:r w:rsidRPr="005473FF">
        <w:rPr>
          <w:rFonts w:eastAsia="Cambria"/>
          <w:spacing w:val="-1"/>
          <w:sz w:val="24"/>
          <w:szCs w:val="24"/>
        </w:rPr>
        <w:t>К</w:t>
      </w:r>
      <w:r w:rsidRPr="005473FF">
        <w:rPr>
          <w:rFonts w:eastAsia="Cambria"/>
          <w:sz w:val="24"/>
          <w:szCs w:val="24"/>
        </w:rPr>
        <w:t>ИХ</w:t>
      </w:r>
      <w:r w:rsidRPr="005473FF">
        <w:rPr>
          <w:rFonts w:eastAsia="Cambria"/>
          <w:spacing w:val="-11"/>
          <w:sz w:val="24"/>
          <w:szCs w:val="24"/>
        </w:rPr>
        <w:t xml:space="preserve"> </w:t>
      </w:r>
      <w:r w:rsidRPr="005473FF">
        <w:rPr>
          <w:rFonts w:eastAsia="Cambria"/>
          <w:sz w:val="24"/>
          <w:szCs w:val="24"/>
        </w:rPr>
        <w:t>М</w:t>
      </w:r>
      <w:r w:rsidRPr="005473FF">
        <w:rPr>
          <w:rFonts w:eastAsia="Cambria"/>
          <w:spacing w:val="1"/>
          <w:sz w:val="24"/>
          <w:szCs w:val="24"/>
        </w:rPr>
        <w:t>ОГ</w:t>
      </w:r>
      <w:r w:rsidRPr="005473FF">
        <w:rPr>
          <w:rFonts w:eastAsia="Cambria"/>
          <w:sz w:val="24"/>
          <w:szCs w:val="24"/>
        </w:rPr>
        <w:t>У</w:t>
      </w:r>
      <w:r w:rsidRPr="005473FF">
        <w:rPr>
          <w:rFonts w:eastAsia="Cambria"/>
          <w:spacing w:val="2"/>
          <w:sz w:val="24"/>
          <w:szCs w:val="24"/>
        </w:rPr>
        <w:t>Ћ</w:t>
      </w:r>
      <w:r w:rsidRPr="005473FF">
        <w:rPr>
          <w:rFonts w:eastAsia="Cambria"/>
          <w:sz w:val="24"/>
          <w:szCs w:val="24"/>
        </w:rPr>
        <w:t>НО</w:t>
      </w:r>
      <w:r w:rsidRPr="005473FF">
        <w:rPr>
          <w:rFonts w:eastAsia="Cambria"/>
          <w:spacing w:val="1"/>
          <w:sz w:val="24"/>
          <w:szCs w:val="24"/>
        </w:rPr>
        <w:t>С</w:t>
      </w:r>
      <w:r w:rsidRPr="005473FF">
        <w:rPr>
          <w:rFonts w:eastAsia="Cambria"/>
          <w:sz w:val="24"/>
          <w:szCs w:val="24"/>
        </w:rPr>
        <w:t>ТИ</w:t>
      </w:r>
      <w:r w:rsidR="006F3433" w:rsidRPr="005473FF">
        <w:rPr>
          <w:rFonts w:eastAsia="Cambria"/>
          <w:sz w:val="24"/>
          <w:szCs w:val="24"/>
          <w:lang w:val="sr-Cyrl-RS"/>
        </w:rPr>
        <w:t xml:space="preserve">   </w:t>
      </w:r>
    </w:p>
    <w:p w:rsidR="003B5F9D" w:rsidRDefault="003B5F9D">
      <w:pPr>
        <w:spacing w:before="10" w:line="260" w:lineRule="exact"/>
        <w:rPr>
          <w:sz w:val="26"/>
          <w:szCs w:val="26"/>
        </w:rPr>
      </w:pPr>
    </w:p>
    <w:p w:rsidR="003B5F9D" w:rsidRPr="0039769C" w:rsidRDefault="00251DB6" w:rsidP="006F3433">
      <w:pPr>
        <w:ind w:left="833"/>
        <w:rPr>
          <w:rFonts w:ascii="Cambria" w:eastAsia="Cambria" w:hAnsi="Cambria" w:cs="Cambria"/>
          <w:sz w:val="26"/>
          <w:szCs w:val="26"/>
          <w:lang w:val="sr-Latn-RS"/>
        </w:rPr>
      </w:pPr>
      <w:r>
        <w:rPr>
          <w:sz w:val="24"/>
          <w:szCs w:val="24"/>
        </w:rPr>
        <w:t>Пол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тика 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  <w:r w:rsidR="006F3433">
        <w:rPr>
          <w:sz w:val="24"/>
          <w:szCs w:val="24"/>
          <w:lang w:val="sr-Cyrl-RS"/>
        </w:rPr>
        <w:t xml:space="preserve">   </w:t>
      </w:r>
    </w:p>
    <w:p w:rsidR="003B5F9D" w:rsidRDefault="00251DB6">
      <w:pPr>
        <w:ind w:left="113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-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</w:t>
      </w:r>
      <w:proofErr w:type="gramEnd"/>
      <w:r>
        <w:rPr>
          <w:spacing w:val="-5"/>
          <w:sz w:val="24"/>
          <w:szCs w:val="24"/>
        </w:rPr>
        <w:t xml:space="preserve"> 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шће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фаз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ања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 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B5F9D" w:rsidRDefault="00251DB6">
      <w:pPr>
        <w:ind w:left="113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зим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еса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ом 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-2"/>
          <w:sz w:val="24"/>
          <w:szCs w:val="24"/>
        </w:rPr>
        <w:t>к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B5F9D" w:rsidRDefault="00251DB6">
      <w:pPr>
        <w:ind w:left="113" w:right="74"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3)</w:t>
      </w:r>
      <w:r>
        <w:rPr>
          <w:spacing w:val="-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proofErr w:type="gramEnd"/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нак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инци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а јед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ис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род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љи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C17B5B" w:rsidRDefault="00C17B5B">
      <w:pPr>
        <w:ind w:left="113" w:right="74" w:firstLine="720"/>
        <w:jc w:val="both"/>
        <w:rPr>
          <w:sz w:val="24"/>
          <w:szCs w:val="24"/>
          <w:lang w:val="sr-Cyrl-RS"/>
        </w:rPr>
      </w:pPr>
    </w:p>
    <w:p w:rsidR="00CE66BB" w:rsidRDefault="00CE66BB">
      <w:pPr>
        <w:ind w:left="113" w:right="74" w:firstLine="720"/>
        <w:jc w:val="both"/>
        <w:rPr>
          <w:sz w:val="24"/>
          <w:szCs w:val="24"/>
          <w:lang w:val="sr-Cyrl-RS"/>
        </w:rPr>
      </w:pPr>
    </w:p>
    <w:p w:rsidR="00763007" w:rsidRDefault="00B70C37" w:rsidP="00763007">
      <w:pPr>
        <w:spacing w:before="19" w:line="360" w:lineRule="exact"/>
        <w:ind w:left="113" w:right="58"/>
        <w:rPr>
          <w:sz w:val="24"/>
          <w:szCs w:val="24"/>
          <w:lang w:val="sr-Cyrl-RS"/>
        </w:rPr>
      </w:pPr>
      <w:r w:rsidRPr="00B70C37">
        <w:rPr>
          <w:rFonts w:eastAsia="Cambria"/>
          <w:b/>
          <w:spacing w:val="-1"/>
          <w:sz w:val="24"/>
          <w:szCs w:val="24"/>
        </w:rPr>
        <w:t>IV</w:t>
      </w:r>
      <w:r w:rsidR="00CE66BB" w:rsidRPr="005473FF">
        <w:rPr>
          <w:rFonts w:eastAsia="Cambria"/>
          <w:b/>
          <w:spacing w:val="-16"/>
          <w:sz w:val="24"/>
          <w:szCs w:val="24"/>
        </w:rPr>
        <w:t xml:space="preserve"> </w:t>
      </w:r>
      <w:r w:rsidR="008F4E7A">
        <w:rPr>
          <w:rFonts w:eastAsia="Cambria"/>
          <w:b/>
          <w:spacing w:val="-16"/>
          <w:sz w:val="24"/>
          <w:szCs w:val="24"/>
          <w:lang w:val="sr-Cyrl-RS"/>
        </w:rPr>
        <w:t xml:space="preserve">  </w:t>
      </w:r>
      <w:r w:rsidR="00763007" w:rsidRPr="005473FF">
        <w:rPr>
          <w:rFonts w:eastAsia="Cambria"/>
          <w:b/>
          <w:spacing w:val="1"/>
          <w:sz w:val="24"/>
          <w:szCs w:val="24"/>
        </w:rPr>
        <w:t>ИЗВЕШТАВАЊЕ О РЕАЛИЗАЦИЈИ ПЛАНА</w:t>
      </w:r>
      <w:r w:rsidR="000E13D3">
        <w:rPr>
          <w:sz w:val="24"/>
          <w:szCs w:val="24"/>
          <w:lang w:val="sr-Cyrl-RS"/>
        </w:rPr>
        <w:t xml:space="preserve"> </w:t>
      </w:r>
    </w:p>
    <w:p w:rsidR="00260318" w:rsidRPr="00763007" w:rsidRDefault="00260318" w:rsidP="00763007">
      <w:pPr>
        <w:spacing w:before="19" w:line="360" w:lineRule="exact"/>
        <w:ind w:left="113" w:right="58"/>
        <w:rPr>
          <w:b/>
          <w:color w:val="0070C0"/>
          <w:sz w:val="24"/>
          <w:szCs w:val="24"/>
          <w:lang w:val="sr-Cyrl-RS"/>
        </w:rPr>
      </w:pPr>
    </w:p>
    <w:p w:rsidR="001E5AA2" w:rsidRPr="0039769C" w:rsidRDefault="000E13D3">
      <w:pPr>
        <w:ind w:left="113" w:right="69" w:firstLine="780"/>
        <w:jc w:val="both"/>
        <w:rPr>
          <w:sz w:val="24"/>
          <w:szCs w:val="24"/>
          <w:lang w:val="sr-Cyrl-RS"/>
        </w:rPr>
      </w:pPr>
      <w:r w:rsidRPr="0039769C">
        <w:rPr>
          <w:sz w:val="24"/>
          <w:szCs w:val="24"/>
          <w:lang w:val="sr-Cyrl-RS"/>
        </w:rPr>
        <w:t>О спровођењу усвојеног Плана мера стараће се директор</w:t>
      </w:r>
      <w:r w:rsidR="00FF2CDB">
        <w:rPr>
          <w:sz w:val="24"/>
          <w:szCs w:val="24"/>
          <w:lang w:val="sr-Cyrl-RS"/>
        </w:rPr>
        <w:t xml:space="preserve"> односно помоћник директора школе, </w:t>
      </w:r>
      <w:r w:rsidRPr="0039769C">
        <w:rPr>
          <w:sz w:val="24"/>
          <w:szCs w:val="24"/>
          <w:lang w:val="sr-Cyrl-RS"/>
        </w:rPr>
        <w:t xml:space="preserve">а задужује се </w:t>
      </w:r>
      <w:r w:rsidR="00F62D96">
        <w:rPr>
          <w:sz w:val="24"/>
          <w:szCs w:val="24"/>
          <w:lang w:val="sr-Cyrl-RS"/>
        </w:rPr>
        <w:t>секретар школе</w:t>
      </w:r>
      <w:bookmarkStart w:id="0" w:name="_GoBack"/>
      <w:bookmarkEnd w:id="0"/>
      <w:r w:rsidR="00FF2CDB">
        <w:rPr>
          <w:sz w:val="24"/>
          <w:szCs w:val="24"/>
          <w:lang w:val="sr-Cyrl-RS"/>
        </w:rPr>
        <w:t xml:space="preserve"> </w:t>
      </w:r>
      <w:r w:rsidRPr="0039769C">
        <w:rPr>
          <w:sz w:val="24"/>
          <w:szCs w:val="24"/>
          <w:lang w:val="sr-Cyrl-RS"/>
        </w:rPr>
        <w:t xml:space="preserve">да прати његово спровођење, предузима потребне мере за отклањање неравноправне заступљености мање заступљеног пола, као и да о томе благовремено обавештава директора </w:t>
      </w:r>
      <w:r w:rsidR="00FF2CDB">
        <w:rPr>
          <w:sz w:val="24"/>
          <w:szCs w:val="24"/>
          <w:lang w:val="sr-Cyrl-RS"/>
        </w:rPr>
        <w:t xml:space="preserve">и помоћника </w:t>
      </w:r>
      <w:r w:rsidRPr="0039769C">
        <w:rPr>
          <w:sz w:val="24"/>
          <w:szCs w:val="24"/>
          <w:lang w:val="sr-Cyrl-RS"/>
        </w:rPr>
        <w:t>Школе.</w:t>
      </w:r>
    </w:p>
    <w:p w:rsidR="004836DF" w:rsidRPr="0039769C" w:rsidRDefault="004836DF">
      <w:pPr>
        <w:ind w:left="113" w:right="69" w:firstLine="780"/>
        <w:jc w:val="both"/>
        <w:rPr>
          <w:sz w:val="24"/>
          <w:szCs w:val="24"/>
          <w:lang w:val="sr-Cyrl-RS"/>
        </w:rPr>
      </w:pPr>
      <w:r w:rsidRPr="0039769C">
        <w:rPr>
          <w:sz w:val="24"/>
          <w:szCs w:val="24"/>
          <w:lang w:val="sr-Cyrl-RS"/>
        </w:rPr>
        <w:t>О спроведеном Плану мера сачиниће се Извештај о реализацији плана који ће бити достављен Министарству за рад, запошљавање, борачка и социјална питања Републике Србије</w:t>
      </w:r>
      <w:r w:rsidR="0036607D" w:rsidRPr="0039769C">
        <w:rPr>
          <w:sz w:val="24"/>
          <w:szCs w:val="24"/>
          <w:lang w:val="sr-Cyrl-RS"/>
        </w:rPr>
        <w:t xml:space="preserve"> у року од 30 дана од дана усвајања</w:t>
      </w:r>
      <w:r w:rsidR="008D29AF" w:rsidRPr="0039769C">
        <w:rPr>
          <w:sz w:val="24"/>
          <w:szCs w:val="24"/>
          <w:lang w:val="sr-Cyrl-RS"/>
        </w:rPr>
        <w:t>, односно, уколико извештај буде јавно доступан, Министарству ће се доставити обавештење о гласилу, односно интернет страници на којој је Извештај објављен</w:t>
      </w:r>
      <w:r w:rsidR="00B620B4" w:rsidRPr="0039769C">
        <w:rPr>
          <w:sz w:val="24"/>
          <w:szCs w:val="24"/>
          <w:lang w:val="sr-Cyrl-RS"/>
        </w:rPr>
        <w:t xml:space="preserve"> у истом року</w:t>
      </w:r>
      <w:r w:rsidR="0036607D" w:rsidRPr="0039769C">
        <w:rPr>
          <w:sz w:val="24"/>
          <w:szCs w:val="24"/>
          <w:lang w:val="sr-Cyrl-RS"/>
        </w:rPr>
        <w:t>.</w:t>
      </w:r>
    </w:p>
    <w:p w:rsidR="003B5F9D" w:rsidRDefault="003B5F9D">
      <w:pPr>
        <w:spacing w:before="16" w:line="260" w:lineRule="exact"/>
        <w:rPr>
          <w:sz w:val="26"/>
          <w:szCs w:val="26"/>
        </w:rPr>
      </w:pPr>
    </w:p>
    <w:p w:rsidR="00FF2CDB" w:rsidRPr="0039769C" w:rsidRDefault="00FF2CDB">
      <w:pPr>
        <w:spacing w:before="16" w:line="260" w:lineRule="exact"/>
        <w:rPr>
          <w:sz w:val="26"/>
          <w:szCs w:val="26"/>
        </w:rPr>
      </w:pPr>
    </w:p>
    <w:p w:rsidR="003B5F9D" w:rsidRDefault="00251DB6" w:rsidP="00467B9E">
      <w:pPr>
        <w:spacing w:line="260" w:lineRule="exact"/>
        <w:rPr>
          <w:sz w:val="12"/>
          <w:szCs w:val="12"/>
        </w:rPr>
      </w:pPr>
      <w:r>
        <w:rPr>
          <w:position w:val="-1"/>
          <w:sz w:val="24"/>
          <w:szCs w:val="24"/>
        </w:rPr>
        <w:t xml:space="preserve">У </w:t>
      </w:r>
      <w:r w:rsidR="00E22FDF">
        <w:rPr>
          <w:position w:val="-1"/>
          <w:sz w:val="24"/>
          <w:szCs w:val="24"/>
          <w:lang w:val="sr-Cyrl-RS"/>
        </w:rPr>
        <w:t>Ћуприји</w:t>
      </w:r>
      <w:r w:rsidR="000A3E0E">
        <w:rPr>
          <w:position w:val="-1"/>
          <w:sz w:val="24"/>
          <w:szCs w:val="24"/>
          <w:lang w:val="sr-Cyrl-RS"/>
        </w:rPr>
        <w:t xml:space="preserve"> 29</w:t>
      </w:r>
      <w:r w:rsidR="00FF2CDB">
        <w:rPr>
          <w:position w:val="-1"/>
          <w:sz w:val="24"/>
          <w:szCs w:val="24"/>
          <w:lang w:val="sr-Cyrl-RS"/>
        </w:rPr>
        <w:t>.12</w:t>
      </w:r>
      <w:r>
        <w:rPr>
          <w:position w:val="-1"/>
          <w:sz w:val="24"/>
          <w:szCs w:val="24"/>
        </w:rPr>
        <w:t>.202</w:t>
      </w:r>
      <w:r w:rsidR="000A3E0E">
        <w:rPr>
          <w:position w:val="-1"/>
          <w:sz w:val="24"/>
          <w:szCs w:val="24"/>
          <w:lang w:val="sr-Cyrl-RS"/>
        </w:rPr>
        <w:t>3</w:t>
      </w:r>
      <w:r>
        <w:rPr>
          <w:position w:val="-1"/>
          <w:sz w:val="24"/>
          <w:szCs w:val="24"/>
        </w:rPr>
        <w:t xml:space="preserve">. </w:t>
      </w:r>
      <w:proofErr w:type="gramStart"/>
      <w:r>
        <w:rPr>
          <w:position w:val="-1"/>
          <w:sz w:val="24"/>
          <w:szCs w:val="24"/>
        </w:rPr>
        <w:t>г</w:t>
      </w:r>
      <w:r>
        <w:rPr>
          <w:spacing w:val="2"/>
          <w:position w:val="-1"/>
          <w:sz w:val="24"/>
          <w:szCs w:val="24"/>
        </w:rPr>
        <w:t>о</w:t>
      </w:r>
      <w:r>
        <w:rPr>
          <w:position w:val="-1"/>
          <w:sz w:val="24"/>
          <w:szCs w:val="24"/>
        </w:rPr>
        <w:t>д</w:t>
      </w:r>
      <w:r>
        <w:rPr>
          <w:spacing w:val="1"/>
          <w:position w:val="-1"/>
          <w:sz w:val="24"/>
          <w:szCs w:val="24"/>
        </w:rPr>
        <w:t>ин</w:t>
      </w:r>
      <w:r>
        <w:rPr>
          <w:position w:val="-1"/>
          <w:sz w:val="24"/>
          <w:szCs w:val="24"/>
        </w:rPr>
        <w:t>е</w:t>
      </w:r>
      <w:proofErr w:type="gramEnd"/>
      <w:r>
        <w:rPr>
          <w:position w:val="-1"/>
          <w:sz w:val="24"/>
          <w:szCs w:val="24"/>
        </w:rPr>
        <w:t xml:space="preserve">                           </w:t>
      </w:r>
      <w:r w:rsidR="005473FF">
        <w:rPr>
          <w:position w:val="-1"/>
          <w:sz w:val="24"/>
          <w:szCs w:val="24"/>
        </w:rPr>
        <w:t xml:space="preserve">                 </w:t>
      </w:r>
      <w:r w:rsidR="00E22FDF">
        <w:rPr>
          <w:position w:val="-1"/>
          <w:sz w:val="24"/>
          <w:szCs w:val="24"/>
          <w:lang w:val="sr-Cyrl-RS"/>
        </w:rPr>
        <w:t xml:space="preserve">                         </w:t>
      </w:r>
      <w:r w:rsidR="005473FF">
        <w:rPr>
          <w:position w:val="-1"/>
          <w:sz w:val="24"/>
          <w:szCs w:val="24"/>
        </w:rPr>
        <w:t xml:space="preserve"> </w:t>
      </w:r>
      <w:r w:rsidR="005473FF">
        <w:rPr>
          <w:position w:val="-1"/>
          <w:sz w:val="24"/>
          <w:szCs w:val="24"/>
          <w:lang w:val="sr-Cyrl-RS"/>
        </w:rPr>
        <w:t xml:space="preserve"> </w:t>
      </w:r>
      <w:r w:rsidR="00467B9E">
        <w:rPr>
          <w:position w:val="-1"/>
          <w:sz w:val="24"/>
          <w:szCs w:val="24"/>
          <w:lang w:val="sr-Cyrl-RS"/>
        </w:rPr>
        <w:t>ДИРЕКТОР ШКОЛЕ</w:t>
      </w:r>
    </w:p>
    <w:p w:rsidR="003B5F9D" w:rsidRDefault="003B5F9D">
      <w:pPr>
        <w:spacing w:line="200" w:lineRule="exact"/>
      </w:pPr>
    </w:p>
    <w:p w:rsidR="003B5F9D" w:rsidRDefault="005473FF">
      <w:pPr>
        <w:spacing w:line="200" w:lineRule="exac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________________________________________</w:t>
      </w:r>
      <w:r w:rsidR="00467B9E">
        <w:rPr>
          <w:lang w:val="sr-Cyrl-RS"/>
        </w:rPr>
        <w:t xml:space="preserve"> </w:t>
      </w:r>
    </w:p>
    <w:p w:rsidR="00467B9E" w:rsidRPr="00B458CA" w:rsidRDefault="00467B9E">
      <w:pPr>
        <w:spacing w:line="200" w:lineRule="exact"/>
        <w:rPr>
          <w:sz w:val="24"/>
          <w:szCs w:val="24"/>
          <w:lang w:val="sr-Cyrl-RS"/>
        </w:rPr>
      </w:pPr>
      <w:r w:rsidRPr="00B458CA">
        <w:rPr>
          <w:sz w:val="24"/>
          <w:szCs w:val="24"/>
          <w:lang w:val="sr-Cyrl-RS"/>
        </w:rPr>
        <w:t xml:space="preserve">                                                                        </w:t>
      </w:r>
      <w:r w:rsidR="00735DCE">
        <w:rPr>
          <w:sz w:val="24"/>
          <w:szCs w:val="24"/>
          <w:lang w:val="sr-Cyrl-RS"/>
        </w:rPr>
        <w:t xml:space="preserve">                               </w:t>
      </w:r>
      <w:r w:rsidR="00E22FDF">
        <w:rPr>
          <w:sz w:val="24"/>
          <w:szCs w:val="24"/>
          <w:lang w:val="sr-Cyrl-RS"/>
        </w:rPr>
        <w:t xml:space="preserve">                       </w:t>
      </w:r>
      <w:r w:rsidR="00735DCE">
        <w:rPr>
          <w:sz w:val="24"/>
          <w:szCs w:val="24"/>
          <w:lang w:val="sr-Cyrl-RS"/>
        </w:rPr>
        <w:t xml:space="preserve">  </w:t>
      </w:r>
      <w:r w:rsidR="000A3E0E">
        <w:rPr>
          <w:sz w:val="24"/>
          <w:szCs w:val="24"/>
          <w:lang w:val="sr-Cyrl-RS"/>
        </w:rPr>
        <w:t>Весна Вијоровић</w:t>
      </w:r>
    </w:p>
    <w:p w:rsidR="00F6488B" w:rsidRPr="00B458CA" w:rsidRDefault="00F6488B">
      <w:pPr>
        <w:spacing w:line="200" w:lineRule="exact"/>
        <w:rPr>
          <w:sz w:val="24"/>
          <w:szCs w:val="24"/>
          <w:lang w:val="sr-Cyrl-RS"/>
        </w:rPr>
      </w:pPr>
    </w:p>
    <w:sectPr w:rsidR="00F6488B" w:rsidRPr="00B458CA">
      <w:pgSz w:w="12240" w:h="15840"/>
      <w:pgMar w:top="1180" w:right="1020" w:bottom="280" w:left="1020" w:header="703" w:footer="9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58" w:rsidRDefault="000C7058">
      <w:r>
        <w:separator/>
      </w:r>
    </w:p>
  </w:endnote>
  <w:endnote w:type="continuationSeparator" w:id="0">
    <w:p w:rsidR="000C7058" w:rsidRDefault="000C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0D" w:rsidRDefault="00751EC6">
    <w:pPr>
      <w:spacing w:line="140" w:lineRule="exact"/>
      <w:rPr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6951345</wp:posOffset>
              </wp:positionH>
              <wp:positionV relativeFrom="page">
                <wp:posOffset>9253855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80D" w:rsidRDefault="0081080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2D96">
                            <w:rPr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35pt;margin-top:728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8swfw4QAAAA8BAAAP&#10;AAAAAAAAAAAAAAAAAAYFAABkcnMvZG93bnJldi54bWxQSwUGAAAAAAQABADzAAAAFAYAAAAA&#10;" filled="f" stroked="f">
              <v:textbox inset="0,0,0,0">
                <w:txbxContent>
                  <w:p w:rsidR="0081080D" w:rsidRDefault="0081080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2D96">
                      <w:rPr>
                        <w:noProof/>
                        <w:sz w:val="24"/>
                        <w:szCs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58" w:rsidRDefault="000C7058">
      <w:r>
        <w:separator/>
      </w:r>
    </w:p>
  </w:footnote>
  <w:footnote w:type="continuationSeparator" w:id="0">
    <w:p w:rsidR="000C7058" w:rsidRDefault="000C7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0D" w:rsidRDefault="0081080D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914D9"/>
    <w:multiLevelType w:val="hybridMultilevel"/>
    <w:tmpl w:val="30047560"/>
    <w:lvl w:ilvl="0" w:tplc="5E1A5E96">
      <w:start w:val="3"/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72740ED0"/>
    <w:multiLevelType w:val="multilevel"/>
    <w:tmpl w:val="E640C1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9D"/>
    <w:rsid w:val="00020DB4"/>
    <w:rsid w:val="00047F0C"/>
    <w:rsid w:val="00051FE8"/>
    <w:rsid w:val="00060457"/>
    <w:rsid w:val="000A3E0E"/>
    <w:rsid w:val="000A5658"/>
    <w:rsid w:val="000B7EC5"/>
    <w:rsid w:val="000C7058"/>
    <w:rsid w:val="000E13D3"/>
    <w:rsid w:val="000F517E"/>
    <w:rsid w:val="001009C3"/>
    <w:rsid w:val="00126E94"/>
    <w:rsid w:val="001455B5"/>
    <w:rsid w:val="00151714"/>
    <w:rsid w:val="001B6D7C"/>
    <w:rsid w:val="001C5DCC"/>
    <w:rsid w:val="001E5AA2"/>
    <w:rsid w:val="001F5605"/>
    <w:rsid w:val="002051F1"/>
    <w:rsid w:val="00251DB6"/>
    <w:rsid w:val="00260318"/>
    <w:rsid w:val="002840E7"/>
    <w:rsid w:val="002D652F"/>
    <w:rsid w:val="0032620C"/>
    <w:rsid w:val="00342ED2"/>
    <w:rsid w:val="00350A8F"/>
    <w:rsid w:val="00357064"/>
    <w:rsid w:val="0036607D"/>
    <w:rsid w:val="0039769C"/>
    <w:rsid w:val="003B5F9D"/>
    <w:rsid w:val="00417567"/>
    <w:rsid w:val="00447192"/>
    <w:rsid w:val="00453F48"/>
    <w:rsid w:val="00467B9E"/>
    <w:rsid w:val="004836DF"/>
    <w:rsid w:val="004B375D"/>
    <w:rsid w:val="004B4F2C"/>
    <w:rsid w:val="004E52BC"/>
    <w:rsid w:val="0050435E"/>
    <w:rsid w:val="005473FF"/>
    <w:rsid w:val="005535FD"/>
    <w:rsid w:val="0055499E"/>
    <w:rsid w:val="005549BE"/>
    <w:rsid w:val="00563CF6"/>
    <w:rsid w:val="0056605A"/>
    <w:rsid w:val="005A27BD"/>
    <w:rsid w:val="005A6D69"/>
    <w:rsid w:val="005D6D8A"/>
    <w:rsid w:val="005E0398"/>
    <w:rsid w:val="005E7024"/>
    <w:rsid w:val="005F3D64"/>
    <w:rsid w:val="006450C7"/>
    <w:rsid w:val="00683965"/>
    <w:rsid w:val="00693942"/>
    <w:rsid w:val="006A391D"/>
    <w:rsid w:val="006F3433"/>
    <w:rsid w:val="006F4D14"/>
    <w:rsid w:val="00714097"/>
    <w:rsid w:val="00725088"/>
    <w:rsid w:val="00735DCB"/>
    <w:rsid w:val="00735DCE"/>
    <w:rsid w:val="00744DF5"/>
    <w:rsid w:val="00751EC6"/>
    <w:rsid w:val="00763007"/>
    <w:rsid w:val="007751AA"/>
    <w:rsid w:val="007775F6"/>
    <w:rsid w:val="00780CA1"/>
    <w:rsid w:val="007C0CFF"/>
    <w:rsid w:val="007E3576"/>
    <w:rsid w:val="007F2AD4"/>
    <w:rsid w:val="00804423"/>
    <w:rsid w:val="0081080D"/>
    <w:rsid w:val="00880D31"/>
    <w:rsid w:val="008A20D4"/>
    <w:rsid w:val="008A4480"/>
    <w:rsid w:val="008B30E8"/>
    <w:rsid w:val="008D29AF"/>
    <w:rsid w:val="008E4173"/>
    <w:rsid w:val="008F4E7A"/>
    <w:rsid w:val="00910142"/>
    <w:rsid w:val="00937DF6"/>
    <w:rsid w:val="0094126D"/>
    <w:rsid w:val="00951B49"/>
    <w:rsid w:val="00966875"/>
    <w:rsid w:val="009E5595"/>
    <w:rsid w:val="009E572E"/>
    <w:rsid w:val="00A12257"/>
    <w:rsid w:val="00A321DE"/>
    <w:rsid w:val="00A32CED"/>
    <w:rsid w:val="00A862E2"/>
    <w:rsid w:val="00AA06B1"/>
    <w:rsid w:val="00AA59DD"/>
    <w:rsid w:val="00AB11CE"/>
    <w:rsid w:val="00AD6E5E"/>
    <w:rsid w:val="00AF5822"/>
    <w:rsid w:val="00B458CA"/>
    <w:rsid w:val="00B45C36"/>
    <w:rsid w:val="00B529B5"/>
    <w:rsid w:val="00B620B4"/>
    <w:rsid w:val="00B70C37"/>
    <w:rsid w:val="00C17B5B"/>
    <w:rsid w:val="00C34065"/>
    <w:rsid w:val="00C81394"/>
    <w:rsid w:val="00C964CF"/>
    <w:rsid w:val="00CC2B9F"/>
    <w:rsid w:val="00CE66BB"/>
    <w:rsid w:val="00CF2077"/>
    <w:rsid w:val="00CF65D1"/>
    <w:rsid w:val="00D145EB"/>
    <w:rsid w:val="00D4564A"/>
    <w:rsid w:val="00D629D0"/>
    <w:rsid w:val="00D64A19"/>
    <w:rsid w:val="00D67B5A"/>
    <w:rsid w:val="00DA503A"/>
    <w:rsid w:val="00E012B8"/>
    <w:rsid w:val="00E22FDF"/>
    <w:rsid w:val="00F120A2"/>
    <w:rsid w:val="00F15685"/>
    <w:rsid w:val="00F403E2"/>
    <w:rsid w:val="00F62D96"/>
    <w:rsid w:val="00F6488B"/>
    <w:rsid w:val="00F756F1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C650B8-2BF6-4D66-9559-BF1900C4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A44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80"/>
  </w:style>
  <w:style w:type="paragraph" w:styleId="Footer">
    <w:name w:val="footer"/>
    <w:basedOn w:val="Normal"/>
    <w:link w:val="FooterChar"/>
    <w:uiPriority w:val="99"/>
    <w:unhideWhenUsed/>
    <w:rsid w:val="008A44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80"/>
  </w:style>
  <w:style w:type="paragraph" w:styleId="ListParagraph">
    <w:name w:val="List Paragraph"/>
    <w:basedOn w:val="Normal"/>
    <w:uiPriority w:val="34"/>
    <w:qFormat/>
    <w:rsid w:val="00CF2077"/>
    <w:pPr>
      <w:ind w:left="720"/>
      <w:contextualSpacing/>
    </w:pPr>
  </w:style>
  <w:style w:type="paragraph" w:styleId="NoSpacing">
    <w:name w:val="No Spacing"/>
    <w:uiPriority w:val="1"/>
    <w:qFormat/>
    <w:rsid w:val="000F517E"/>
  </w:style>
  <w:style w:type="paragraph" w:styleId="BalloonText">
    <w:name w:val="Balloon Text"/>
    <w:basedOn w:val="Normal"/>
    <w:link w:val="BalloonTextChar"/>
    <w:uiPriority w:val="99"/>
    <w:semiHidden/>
    <w:unhideWhenUsed/>
    <w:rsid w:val="000A3E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3A19C-89EC-4F86-A228-CF442403E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Microsoft account</cp:lastModifiedBy>
  <cp:revision>4</cp:revision>
  <cp:lastPrinted>2024-01-15T09:06:00Z</cp:lastPrinted>
  <dcterms:created xsi:type="dcterms:W3CDTF">2024-01-09T09:24:00Z</dcterms:created>
  <dcterms:modified xsi:type="dcterms:W3CDTF">2024-01-15T09:08:00Z</dcterms:modified>
</cp:coreProperties>
</file>